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DD" w:rsidRDefault="008D23DD">
      <w:pPr>
        <w:pStyle w:val="FR4"/>
        <w:ind w:left="5984" w:firstLine="388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SIWZ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20"/>
        </w:rPr>
      </w:pPr>
      <w:r w:rsidRPr="007519A1">
        <w:rPr>
          <w:b w:val="0"/>
          <w:sz w:val="20"/>
        </w:rPr>
        <w:t>…………………………….</w:t>
      </w:r>
    </w:p>
    <w:p w:rsidR="008D23DD" w:rsidRPr="007519A1" w:rsidRDefault="007519A1">
      <w:pPr>
        <w:pStyle w:val="FR4"/>
        <w:ind w:left="0" w:firstLine="0"/>
        <w:jc w:val="left"/>
        <w:rPr>
          <w:b w:val="0"/>
          <w:sz w:val="16"/>
          <w:szCs w:val="16"/>
        </w:rPr>
      </w:pPr>
      <w:r w:rsidRPr="007519A1">
        <w:rPr>
          <w:b w:val="0"/>
          <w:sz w:val="16"/>
          <w:szCs w:val="16"/>
        </w:rPr>
        <w:t>(pieczęć wykonawcy)</w:t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Pr="007519A1">
        <w:rPr>
          <w:b w:val="0"/>
          <w:sz w:val="16"/>
          <w:szCs w:val="16"/>
        </w:rPr>
        <w:tab/>
      </w:r>
      <w:r w:rsidR="008D23DD" w:rsidRPr="007519A1">
        <w:rPr>
          <w:b w:val="0"/>
          <w:sz w:val="16"/>
          <w:szCs w:val="16"/>
        </w:rPr>
        <w:t xml:space="preserve"> </w:t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  <w:r w:rsidR="008D23DD" w:rsidRPr="007519A1">
        <w:rPr>
          <w:b w:val="0"/>
          <w:sz w:val="16"/>
          <w:szCs w:val="16"/>
          <w:u w:val="dotted"/>
        </w:rPr>
        <w:tab/>
      </w:r>
    </w:p>
    <w:p w:rsidR="008D23DD" w:rsidRDefault="001D5EDF">
      <w:pPr>
        <w:pStyle w:val="FR4"/>
        <w:ind w:left="0" w:firstLine="0"/>
        <w:jc w:val="left"/>
        <w:rPr>
          <w:b w:val="0"/>
          <w:sz w:val="14"/>
        </w:rPr>
      </w:pP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>
        <w:rPr>
          <w:b w:val="0"/>
          <w:sz w:val="14"/>
        </w:rPr>
        <w:tab/>
      </w:r>
      <w:r w:rsidR="008D23DD">
        <w:rPr>
          <w:b w:val="0"/>
          <w:sz w:val="14"/>
        </w:rPr>
        <w:t xml:space="preserve">   (Miejsce</w:t>
      </w:r>
      <w:r w:rsidR="008D23DD">
        <w:rPr>
          <w:b w:val="0"/>
          <w:smallCaps/>
          <w:sz w:val="14"/>
        </w:rPr>
        <w:t xml:space="preserve"> </w:t>
      </w:r>
      <w:r w:rsidR="008D23DD">
        <w:rPr>
          <w:b w:val="0"/>
          <w:sz w:val="14"/>
        </w:rPr>
        <w:t>i data sporządzenia oferty)</w:t>
      </w:r>
    </w:p>
    <w:p w:rsidR="008D23DD" w:rsidRDefault="008D23DD">
      <w:pPr>
        <w:pStyle w:val="FR4"/>
        <w:ind w:left="0" w:firstLine="0"/>
        <w:jc w:val="left"/>
        <w:rPr>
          <w:b w:val="0"/>
          <w:sz w:val="14"/>
        </w:rPr>
      </w:pPr>
    </w:p>
    <w:p w:rsidR="001D5EDF" w:rsidRDefault="001D5EDF">
      <w:pPr>
        <w:pStyle w:val="FR4"/>
        <w:ind w:left="0" w:firstLine="0"/>
        <w:jc w:val="left"/>
        <w:rPr>
          <w:b w:val="0"/>
          <w:sz w:val="16"/>
          <w:szCs w:val="16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FORMULARZ OFERTY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w postępowaniu</w:t>
      </w:r>
      <w:r>
        <w:rPr>
          <w:b/>
          <w:sz w:val="20"/>
        </w:rPr>
        <w:t xml:space="preserve"> o udzielenie zamówienia publicznego prowadzonego</w:t>
      </w:r>
      <w:r w:rsidRPr="00EC2AC4">
        <w:rPr>
          <w:b/>
          <w:sz w:val="20"/>
        </w:rPr>
        <w:t xml:space="preserve"> pod nazwą: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„</w:t>
      </w:r>
      <w:r>
        <w:rPr>
          <w:b/>
          <w:sz w:val="20"/>
        </w:rPr>
        <w:t xml:space="preserve">Przetarg nieograniczony na </w:t>
      </w:r>
      <w:r w:rsidR="00BA1159">
        <w:rPr>
          <w:b/>
          <w:sz w:val="20"/>
        </w:rPr>
        <w:t>dostawę w formie leasingu operacyjnego rozdrabniacza wolnoobrotowego na podwoziu gąsienicowym</w:t>
      </w:r>
      <w:r>
        <w:rPr>
          <w:b/>
          <w:sz w:val="20"/>
        </w:rPr>
        <w:t>”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>
        <w:rPr>
          <w:b/>
          <w:sz w:val="20"/>
        </w:rPr>
        <w:t xml:space="preserve">Znak </w:t>
      </w:r>
      <w:r w:rsidRPr="00FB00BA">
        <w:rPr>
          <w:b/>
          <w:sz w:val="20"/>
        </w:rPr>
        <w:t xml:space="preserve">sprawy </w:t>
      </w:r>
      <w:r>
        <w:rPr>
          <w:b/>
          <w:sz w:val="20"/>
        </w:rPr>
        <w:t>RZZO/TI/2018/</w:t>
      </w:r>
      <w:r w:rsidR="00BA1159">
        <w:rPr>
          <w:b/>
          <w:sz w:val="20"/>
        </w:rPr>
        <w:t>3</w:t>
      </w: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</w:p>
    <w:p w:rsidR="001D5EDF" w:rsidRPr="00EC2AC4" w:rsidRDefault="001D5EDF" w:rsidP="001D5EDF">
      <w:pPr>
        <w:spacing w:line="276" w:lineRule="auto"/>
        <w:jc w:val="center"/>
        <w:rPr>
          <w:b/>
          <w:sz w:val="20"/>
        </w:rPr>
      </w:pPr>
      <w:r w:rsidRPr="00EC2AC4">
        <w:rPr>
          <w:b/>
          <w:sz w:val="20"/>
        </w:rPr>
        <w:t>I</w:t>
      </w:r>
    </w:p>
    <w:p w:rsidR="001D5EDF" w:rsidRPr="00EC2AC4" w:rsidRDefault="001D5EDF" w:rsidP="001D5EDF">
      <w:pPr>
        <w:spacing w:line="276" w:lineRule="auto"/>
        <w:ind w:left="0" w:firstLine="4"/>
        <w:rPr>
          <w:b/>
          <w:sz w:val="20"/>
          <w:u w:val="single"/>
        </w:rPr>
      </w:pPr>
      <w:r w:rsidRPr="00EC2AC4">
        <w:rPr>
          <w:b/>
          <w:sz w:val="20"/>
          <w:u w:val="single"/>
        </w:rPr>
        <w:t>OZNACZENIE WYKONAWCY/WYKONAWCÓW WSPÓLNIE UBIEGAJĄCYCH SIĘ O UDZIELENIE</w:t>
      </w:r>
      <w:r>
        <w:rPr>
          <w:b/>
          <w:sz w:val="20"/>
          <w:u w:val="single"/>
        </w:rPr>
        <w:t xml:space="preserve"> </w:t>
      </w:r>
      <w:r w:rsidRPr="00EC2AC4">
        <w:rPr>
          <w:b/>
          <w:sz w:val="20"/>
          <w:u w:val="single"/>
        </w:rPr>
        <w:t>ZAMÓWIENIA*: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Zarejestrowana nazwa Wykonawcy: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Zarejestrowany adres Wykonawcy (z numerem kodu pocztowego):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>………………………………………………………………………………………………………………………</w:t>
      </w:r>
      <w:r>
        <w:rPr>
          <w:sz w:val="20"/>
        </w:rPr>
        <w:t>.</w:t>
      </w:r>
      <w:r w:rsidRPr="00EC2AC4">
        <w:rPr>
          <w:sz w:val="20"/>
        </w:rPr>
        <w:t>……………......................................................................................................................................................................................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EC2AC4">
        <w:rPr>
          <w:sz w:val="20"/>
        </w:rPr>
        <w:t xml:space="preserve">Adres do korespondencji </w:t>
      </w:r>
      <w:r w:rsidRPr="00EC2AC4">
        <w:rPr>
          <w:i/>
          <w:sz w:val="20"/>
        </w:rPr>
        <w:t>(jeżeli dotyczy)</w:t>
      </w:r>
      <w:r w:rsidRPr="00EC2AC4">
        <w:rPr>
          <w:sz w:val="20"/>
        </w:rPr>
        <w:t xml:space="preserve"> 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r w:rsidRPr="00EC2AC4">
        <w:rPr>
          <w:sz w:val="20"/>
          <w:lang w:val="en-US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lang w:val="en-US"/>
        </w:rPr>
        <w:t>.................................................................................................................................................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  <w:lang w:val="en-US"/>
        </w:rPr>
      </w:pPr>
      <w:proofErr w:type="spellStart"/>
      <w:r w:rsidRPr="00EC2AC4">
        <w:rPr>
          <w:sz w:val="20"/>
          <w:lang w:val="en-US"/>
        </w:rPr>
        <w:t>Telefon</w:t>
      </w:r>
      <w:proofErr w:type="spellEnd"/>
      <w:r w:rsidRPr="00EC2AC4">
        <w:rPr>
          <w:sz w:val="20"/>
          <w:lang w:val="en-US"/>
        </w:rPr>
        <w:t>: ………………… Fax: ………………………… e-mail: ………………@……………………</w:t>
      </w:r>
    </w:p>
    <w:p w:rsidR="001D5EDF" w:rsidRPr="00EC2AC4" w:rsidRDefault="001D5EDF" w:rsidP="001D5EDF">
      <w:pPr>
        <w:spacing w:line="276" w:lineRule="auto"/>
        <w:ind w:left="0" w:firstLine="4"/>
        <w:rPr>
          <w:sz w:val="20"/>
        </w:rPr>
      </w:pPr>
      <w:r w:rsidRPr="001D5EDF">
        <w:rPr>
          <w:sz w:val="20"/>
          <w:lang w:val="en-US"/>
        </w:rPr>
        <w:t>NIP: …………………………………</w:t>
      </w:r>
      <w:r w:rsidRPr="001D5EDF">
        <w:rPr>
          <w:sz w:val="20"/>
          <w:lang w:val="en-US"/>
        </w:rPr>
        <w:tab/>
      </w:r>
      <w:r w:rsidRPr="00EC2AC4">
        <w:rPr>
          <w:sz w:val="20"/>
        </w:rPr>
        <w:t>Regon: …………………………………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D06562" w:rsidRDefault="001D5EDF" w:rsidP="001D5EDF">
      <w:pPr>
        <w:spacing w:line="276" w:lineRule="auto"/>
        <w:ind w:left="0" w:firstLine="4"/>
        <w:rPr>
          <w:sz w:val="20"/>
        </w:rPr>
      </w:pPr>
      <w:r>
        <w:rPr>
          <w:sz w:val="20"/>
        </w:rPr>
        <w:t>Osoba do kontaktu (</w:t>
      </w:r>
      <w:r w:rsidRPr="00D06562">
        <w:rPr>
          <w:sz w:val="20"/>
        </w:rPr>
        <w:t>imię nazwisko):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 xml:space="preserve">Telefon: ………………………… Fax: ……………………………… </w:t>
      </w:r>
    </w:p>
    <w:p w:rsidR="001D5EDF" w:rsidRDefault="001D5EDF" w:rsidP="001D5EDF">
      <w:pPr>
        <w:spacing w:line="276" w:lineRule="auto"/>
        <w:ind w:left="0" w:firstLine="4"/>
        <w:rPr>
          <w:sz w:val="20"/>
        </w:rPr>
      </w:pPr>
    </w:p>
    <w:p w:rsidR="001D5EDF" w:rsidRPr="00671B64" w:rsidRDefault="001D5EDF" w:rsidP="001D5EDF">
      <w:pPr>
        <w:spacing w:line="276" w:lineRule="auto"/>
        <w:ind w:left="0" w:firstLine="4"/>
        <w:rPr>
          <w:sz w:val="20"/>
        </w:rPr>
      </w:pPr>
      <w:r w:rsidRPr="00671B64">
        <w:rPr>
          <w:sz w:val="20"/>
        </w:rPr>
        <w:t>e-mail: ………………@……………………</w:t>
      </w:r>
    </w:p>
    <w:p w:rsidR="001D5EDF" w:rsidRPr="00D06562" w:rsidRDefault="001D5EDF" w:rsidP="001D5EDF">
      <w:pPr>
        <w:spacing w:line="276" w:lineRule="auto"/>
        <w:rPr>
          <w:sz w:val="20"/>
        </w:rPr>
      </w:pPr>
    </w:p>
    <w:p w:rsidR="001D5EDF" w:rsidRPr="00671B64" w:rsidRDefault="001D5EDF" w:rsidP="001D5EDF">
      <w:pPr>
        <w:spacing w:line="276" w:lineRule="auto"/>
        <w:rPr>
          <w:b/>
          <w:sz w:val="20"/>
        </w:rPr>
      </w:pPr>
      <w:r w:rsidRPr="00671B64">
        <w:rPr>
          <w:b/>
          <w:sz w:val="20"/>
        </w:rPr>
        <w:t>OZNACZENIE ZAMAWIAJĄCEGO</w:t>
      </w:r>
      <w:r>
        <w:rPr>
          <w:b/>
          <w:sz w:val="20"/>
        </w:rPr>
        <w:t>:</w:t>
      </w:r>
    </w:p>
    <w:p w:rsidR="001D5EDF" w:rsidRPr="00671B64" w:rsidRDefault="001D5EDF" w:rsidP="001D5EDF">
      <w:pPr>
        <w:pStyle w:val="2poziomELO"/>
        <w:keepNext w:val="0"/>
        <w:tabs>
          <w:tab w:val="clear" w:pos="360"/>
        </w:tabs>
        <w:suppressAutoHyphens w:val="0"/>
        <w:spacing w:line="276" w:lineRule="auto"/>
        <w:ind w:left="0" w:firstLine="0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Regionalny Zakład Zagospodarowanie Odpadów Sp. z o.o.</w:t>
      </w:r>
    </w:p>
    <w:p w:rsidR="001D5EDF" w:rsidRPr="00671B64" w:rsidRDefault="001D5EDF" w:rsidP="001D5EDF">
      <w:pPr>
        <w:pStyle w:val="2poziomELO"/>
        <w:keepNext w:val="0"/>
        <w:spacing w:line="276" w:lineRule="auto"/>
        <w:jc w:val="both"/>
        <w:rPr>
          <w:rFonts w:ascii="Arial" w:hAnsi="Arial"/>
          <w:b w:val="0"/>
        </w:rPr>
      </w:pPr>
      <w:r>
        <w:rPr>
          <w:rFonts w:ascii="Arial" w:hAnsi="Arial"/>
          <w:b w:val="0"/>
        </w:rPr>
        <w:t>Ul. Staroprzygodzka 121, 63-400 Ostrów Wielkopolski</w:t>
      </w:r>
    </w:p>
    <w:p w:rsidR="001D5EDF" w:rsidRDefault="001D5EDF" w:rsidP="001D5EDF">
      <w:pPr>
        <w:pStyle w:val="2poziomELO"/>
        <w:spacing w:line="276" w:lineRule="auto"/>
        <w:jc w:val="both"/>
        <w:rPr>
          <w:rFonts w:ascii="Arial" w:hAnsi="Arial"/>
          <w:sz w:val="22"/>
          <w:szCs w:val="22"/>
          <w:lang w:val="de-CH"/>
        </w:rPr>
      </w:pPr>
      <w:r>
        <w:rPr>
          <w:rFonts w:ascii="Arial" w:hAnsi="Arial"/>
          <w:b w:val="0"/>
        </w:rPr>
        <w:t xml:space="preserve">Regon: </w:t>
      </w:r>
      <w:r w:rsidRPr="00C72FBA">
        <w:rPr>
          <w:rStyle w:val="Uwydatnienie"/>
          <w:rFonts w:ascii="Arial" w:hAnsi="Arial"/>
          <w:i w:val="0"/>
          <w:iCs w:val="0"/>
          <w:sz w:val="22"/>
          <w:szCs w:val="22"/>
          <w:lang w:val="de-CH"/>
        </w:rPr>
        <w:t>30201714200000</w:t>
      </w:r>
      <w:r>
        <w:rPr>
          <w:rFonts w:ascii="Arial" w:hAnsi="Arial"/>
          <w:b w:val="0"/>
        </w:rPr>
        <w:t xml:space="preserve">                   </w:t>
      </w:r>
      <w:proofErr w:type="gramStart"/>
      <w:r>
        <w:rPr>
          <w:rFonts w:ascii="Arial" w:hAnsi="Arial"/>
          <w:b w:val="0"/>
        </w:rPr>
        <w:t xml:space="preserve">  ,</w:t>
      </w:r>
      <w:proofErr w:type="gramEnd"/>
      <w:r>
        <w:rPr>
          <w:rFonts w:ascii="Arial" w:hAnsi="Arial"/>
          <w:b w:val="0"/>
        </w:rPr>
        <w:t xml:space="preserve"> NIP: </w:t>
      </w:r>
      <w:r w:rsidRPr="00C72FBA">
        <w:rPr>
          <w:rFonts w:ascii="Arial" w:hAnsi="Arial"/>
          <w:sz w:val="22"/>
          <w:szCs w:val="22"/>
          <w:lang w:val="de-CH"/>
        </w:rPr>
        <w:t>622-278-03-55</w:t>
      </w:r>
    </w:p>
    <w:p w:rsidR="00306162" w:rsidRPr="00671B64" w:rsidRDefault="00306162" w:rsidP="001D5EDF">
      <w:pPr>
        <w:pStyle w:val="2poziomELO"/>
        <w:spacing w:line="276" w:lineRule="auto"/>
        <w:jc w:val="both"/>
        <w:rPr>
          <w:rFonts w:ascii="Arial" w:hAnsi="Arial"/>
          <w:b w:val="0"/>
        </w:rPr>
      </w:pPr>
    </w:p>
    <w:p w:rsidR="001D5EDF" w:rsidRPr="00EC2AC4" w:rsidRDefault="001D5EDF" w:rsidP="00306162">
      <w:pPr>
        <w:spacing w:line="276" w:lineRule="auto"/>
        <w:ind w:left="0" w:firstLine="280"/>
        <w:rPr>
          <w:b/>
          <w:sz w:val="20"/>
        </w:rPr>
      </w:pPr>
      <w:r w:rsidRPr="00671B64">
        <w:rPr>
          <w:sz w:val="20"/>
        </w:rPr>
        <w:t>Składając ofertę w postępowaniu o udzielenie zamówienia</w:t>
      </w:r>
      <w:r>
        <w:rPr>
          <w:sz w:val="20"/>
        </w:rPr>
        <w:t xml:space="preserve"> publicznego prowadzonego </w:t>
      </w:r>
      <w:r w:rsidRPr="00EC2AC4">
        <w:rPr>
          <w:sz w:val="20"/>
        </w:rPr>
        <w:t xml:space="preserve">pod nazwą: </w:t>
      </w:r>
      <w:r w:rsidRPr="00EC2AC4">
        <w:rPr>
          <w:b/>
          <w:sz w:val="20"/>
        </w:rPr>
        <w:t>„</w:t>
      </w:r>
      <w:r w:rsidR="00306162">
        <w:rPr>
          <w:b/>
          <w:sz w:val="20"/>
        </w:rPr>
        <w:t xml:space="preserve">Przetarg niegraniczny </w:t>
      </w:r>
      <w:r w:rsidR="00BA1159">
        <w:rPr>
          <w:b/>
          <w:sz w:val="20"/>
        </w:rPr>
        <w:t>na dostawę w formie leasingu operacyjnego rozdrabniacza wolnoobrotowego na podwoziu gąsienicowym</w:t>
      </w:r>
      <w:r w:rsidR="00306162">
        <w:rPr>
          <w:b/>
          <w:sz w:val="20"/>
        </w:rPr>
        <w:t>”</w:t>
      </w:r>
      <w:r w:rsidR="00BA1159">
        <w:rPr>
          <w:b/>
          <w:sz w:val="20"/>
        </w:rPr>
        <w:t>,</w:t>
      </w:r>
      <w:r w:rsidRPr="00EC2AC4">
        <w:rPr>
          <w:sz w:val="20"/>
        </w:rPr>
        <w:t xml:space="preserve"> </w:t>
      </w:r>
      <w:r w:rsidR="00306162">
        <w:rPr>
          <w:sz w:val="20"/>
        </w:rPr>
        <w:t>znak</w:t>
      </w:r>
      <w:r w:rsidRPr="00EC2AC4">
        <w:rPr>
          <w:sz w:val="20"/>
        </w:rPr>
        <w:t xml:space="preserve"> </w:t>
      </w:r>
      <w:r w:rsidR="00306162" w:rsidRPr="00FB00BA">
        <w:rPr>
          <w:sz w:val="20"/>
        </w:rPr>
        <w:t xml:space="preserve">sprawy: </w:t>
      </w:r>
      <w:r w:rsidR="00306162">
        <w:rPr>
          <w:b/>
          <w:sz w:val="20"/>
        </w:rPr>
        <w:t>RZZO/TI/2018/</w:t>
      </w:r>
      <w:r w:rsidR="00BA1159">
        <w:rPr>
          <w:b/>
          <w:sz w:val="20"/>
        </w:rPr>
        <w:t>3</w:t>
      </w:r>
      <w:r w:rsidRPr="001A35D8">
        <w:rPr>
          <w:sz w:val="20"/>
        </w:rPr>
        <w:t xml:space="preserve">, </w:t>
      </w:r>
      <w:r w:rsidRPr="00EC2AC4">
        <w:rPr>
          <w:sz w:val="20"/>
        </w:rPr>
        <w:t>Wykonawca/ Wykonawcy wspólnie ubiegający się o udzielenie Zamówienia*</w:t>
      </w:r>
      <w:r w:rsidRPr="00EC2AC4">
        <w:rPr>
          <w:b/>
          <w:sz w:val="20"/>
        </w:rPr>
        <w:t xml:space="preserve"> zobowiązuje się/zobowiązują się* do wykonania przedmiotu </w:t>
      </w:r>
      <w:r w:rsidR="00306162">
        <w:rPr>
          <w:b/>
          <w:sz w:val="20"/>
        </w:rPr>
        <w:t>z</w:t>
      </w:r>
      <w:r w:rsidRPr="00EC2AC4">
        <w:rPr>
          <w:b/>
          <w:sz w:val="20"/>
        </w:rPr>
        <w:t>amówienia zgodnie z SIWZ oraz poniższymi warunkami:</w:t>
      </w:r>
    </w:p>
    <w:p w:rsidR="001D5EDF" w:rsidRPr="007519A1" w:rsidRDefault="001D5EDF" w:rsidP="001D5EDF">
      <w:pPr>
        <w:spacing w:line="276" w:lineRule="auto"/>
        <w:rPr>
          <w:i/>
          <w:sz w:val="16"/>
          <w:szCs w:val="16"/>
        </w:rPr>
      </w:pPr>
      <w:r w:rsidRPr="007519A1">
        <w:rPr>
          <w:i/>
          <w:sz w:val="16"/>
          <w:szCs w:val="16"/>
        </w:rPr>
        <w:t>* odpowiednie przekreślić</w:t>
      </w:r>
    </w:p>
    <w:p w:rsidR="001D5EDF" w:rsidRPr="00EC2AC4" w:rsidRDefault="001D5EDF" w:rsidP="001D5EDF">
      <w:pPr>
        <w:spacing w:line="276" w:lineRule="auto"/>
        <w:rPr>
          <w:i/>
          <w:sz w:val="20"/>
        </w:rPr>
      </w:pPr>
    </w:p>
    <w:p w:rsidR="00306162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 w:rsidRPr="007519A1">
        <w:rPr>
          <w:sz w:val="20"/>
        </w:rPr>
        <w:lastRenderedPageBreak/>
        <w:t>Z</w:t>
      </w:r>
      <w:r w:rsidR="001D5EDF" w:rsidRPr="007519A1">
        <w:rPr>
          <w:sz w:val="20"/>
        </w:rPr>
        <w:t xml:space="preserve">awarcia </w:t>
      </w:r>
      <w:r w:rsidR="00F34AE5">
        <w:rPr>
          <w:sz w:val="20"/>
        </w:rPr>
        <w:t>u</w:t>
      </w:r>
      <w:r w:rsidR="001D5EDF" w:rsidRPr="007519A1">
        <w:rPr>
          <w:sz w:val="20"/>
        </w:rPr>
        <w:t xml:space="preserve">mowy na określonych w </w:t>
      </w:r>
      <w:r w:rsidR="00BA1159">
        <w:rPr>
          <w:sz w:val="20"/>
        </w:rPr>
        <w:t>SIWZ</w:t>
      </w:r>
      <w:r w:rsidR="001D5EDF" w:rsidRPr="007519A1">
        <w:rPr>
          <w:sz w:val="20"/>
        </w:rPr>
        <w:t xml:space="preserve"> warunkach, w miejscu i w terminie wskazanym przez Zamawiającego</w:t>
      </w:r>
      <w:r w:rsidR="00F34AE5">
        <w:rPr>
          <w:sz w:val="20"/>
        </w:rPr>
        <w:t>.</w:t>
      </w:r>
    </w:p>
    <w:p w:rsidR="008D23DD" w:rsidRPr="007519A1" w:rsidRDefault="007519A1" w:rsidP="00306162">
      <w:pPr>
        <w:widowControl/>
        <w:numPr>
          <w:ilvl w:val="0"/>
          <w:numId w:val="5"/>
        </w:numPr>
        <w:tabs>
          <w:tab w:val="clear" w:pos="360"/>
          <w:tab w:val="num" w:pos="426"/>
        </w:tabs>
        <w:suppressAutoHyphens w:val="0"/>
        <w:spacing w:line="276" w:lineRule="auto"/>
        <w:ind w:left="426" w:hanging="426"/>
        <w:rPr>
          <w:sz w:val="20"/>
        </w:rPr>
      </w:pPr>
      <w:r>
        <w:rPr>
          <w:sz w:val="20"/>
        </w:rPr>
        <w:t>Z</w:t>
      </w:r>
      <w:r w:rsidR="008D23DD" w:rsidRPr="007519A1">
        <w:rPr>
          <w:sz w:val="20"/>
        </w:rPr>
        <w:t xml:space="preserve">amówienie </w:t>
      </w:r>
      <w:r w:rsidR="00544AF9" w:rsidRPr="007519A1">
        <w:rPr>
          <w:sz w:val="20"/>
        </w:rPr>
        <w:t>wykonam (-my) za cenę</w:t>
      </w:r>
      <w:r w:rsidR="008D23DD" w:rsidRPr="007519A1">
        <w:rPr>
          <w:sz w:val="20"/>
        </w:rPr>
        <w:t xml:space="preserve">: </w:t>
      </w:r>
    </w:p>
    <w:p w:rsidR="002C4EAA" w:rsidRDefault="002C4EAA" w:rsidP="002C4EAA">
      <w:pPr>
        <w:pStyle w:val="Akapitzlist1"/>
        <w:spacing w:after="120" w:line="240" w:lineRule="auto"/>
        <w:ind w:left="360"/>
        <w:jc w:val="both"/>
        <w:rPr>
          <w:rFonts w:ascii="Arial" w:hAnsi="Arial"/>
          <w:b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547"/>
        <w:gridCol w:w="3009"/>
        <w:gridCol w:w="718"/>
        <w:gridCol w:w="829"/>
        <w:gridCol w:w="1985"/>
        <w:gridCol w:w="1984"/>
      </w:tblGrid>
      <w:tr w:rsidR="00BA1159" w:rsidRPr="00705D8B" w:rsidTr="00BA1159">
        <w:tc>
          <w:tcPr>
            <w:tcW w:w="547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Lp.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Wyszczególnienie kosztów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Ilość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J.m.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Cena jednostkowa netto w zł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 xml:space="preserve">Wartość netto </w:t>
            </w: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b/>
              </w:rPr>
            </w:pPr>
            <w:r w:rsidRPr="00705D8B">
              <w:rPr>
                <w:rFonts w:ascii="Arial" w:hAnsi="Arial"/>
                <w:b/>
              </w:rPr>
              <w:t>w zł</w:t>
            </w:r>
          </w:p>
        </w:tc>
      </w:tr>
      <w:tr w:rsidR="00BA1159" w:rsidTr="00BA1159">
        <w:tc>
          <w:tcPr>
            <w:tcW w:w="547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300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 xml:space="preserve">Opłata wstępna 5% wartości netto kompletnego </w:t>
            </w:r>
            <w:bookmarkStart w:id="0" w:name="_Hlk507490537"/>
            <w:r>
              <w:rPr>
                <w:rFonts w:ascii="Arial" w:hAnsi="Arial"/>
              </w:rPr>
              <w:t xml:space="preserve">rozdrabniacza wolnoobrotowego na podwoziu gąsienicowym </w:t>
            </w:r>
            <w:bookmarkEnd w:id="0"/>
            <w:r w:rsidRPr="00705D8B">
              <w:rPr>
                <w:rFonts w:ascii="Arial" w:hAnsi="Arial"/>
              </w:rPr>
              <w:t xml:space="preserve">zgodnego ze szczegółowym opisem stanowiącym załącznik nr 3a do SIWZ. </w:t>
            </w:r>
          </w:p>
        </w:tc>
        <w:tc>
          <w:tcPr>
            <w:tcW w:w="718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829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szt.</w:t>
            </w:r>
          </w:p>
        </w:tc>
        <w:tc>
          <w:tcPr>
            <w:tcW w:w="1985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4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2</w:t>
            </w:r>
          </w:p>
        </w:tc>
        <w:tc>
          <w:tcPr>
            <w:tcW w:w="30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Miesięczna rata leasingowa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59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m-</w:t>
            </w:r>
            <w:proofErr w:type="spellStart"/>
            <w:r w:rsidRPr="00705D8B">
              <w:rPr>
                <w:rFonts w:ascii="Arial" w:hAnsi="Arial"/>
              </w:rPr>
              <w:t>cy</w:t>
            </w:r>
            <w:proofErr w:type="spellEnd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47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3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Wartość wykupu 1%</w:t>
            </w: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1</w:t>
            </w:r>
          </w:p>
        </w:tc>
        <w:tc>
          <w:tcPr>
            <w:tcW w:w="829" w:type="dxa"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szt.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SUMA wszystkich opłat wymienionych w pozycji 1,2,3</w:t>
            </w:r>
          </w:p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</w:rPr>
            </w:pPr>
            <w:r w:rsidRPr="00705D8B">
              <w:rPr>
                <w:rFonts w:ascii="Arial" w:hAnsi="Arial"/>
              </w:rPr>
              <w:t>(Cena przedmiotu zamówienia):</w:t>
            </w:r>
          </w:p>
          <w:p w:rsidR="00BA1159" w:rsidRPr="00705D8B" w:rsidRDefault="00BA1159" w:rsidP="001D3379"/>
        </w:tc>
        <w:tc>
          <w:tcPr>
            <w:tcW w:w="1985" w:type="dxa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Wartość netto w zł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Podatek VAT w zł</w:t>
            </w: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  <w:tr w:rsidR="00BA1159" w:rsidTr="00BA1159">
        <w:tc>
          <w:tcPr>
            <w:tcW w:w="5103" w:type="dxa"/>
            <w:gridSpan w:val="4"/>
            <w:vMerge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BA1159" w:rsidRP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  <w:sz w:val="20"/>
                <w:szCs w:val="20"/>
              </w:rPr>
            </w:pPr>
            <w:r w:rsidRPr="00BA1159">
              <w:rPr>
                <w:rFonts w:ascii="Arial" w:hAnsi="Arial"/>
                <w:sz w:val="20"/>
                <w:szCs w:val="20"/>
              </w:rPr>
              <w:t>Wartość brutto w zł</w:t>
            </w:r>
          </w:p>
        </w:tc>
        <w:tc>
          <w:tcPr>
            <w:tcW w:w="1984" w:type="dxa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</w:tc>
      </w:tr>
    </w:tbl>
    <w:p w:rsidR="00BA1159" w:rsidRDefault="00BA1159" w:rsidP="00BA1159"/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BA1159" w:rsidTr="00BA1159">
        <w:tc>
          <w:tcPr>
            <w:tcW w:w="4962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05D8B">
              <w:rPr>
                <w:rFonts w:ascii="Arial" w:hAnsi="Arial"/>
              </w:rPr>
              <w:t>Oferujemy rozdrabniacz wolnoobrotowy o s</w:t>
            </w:r>
            <w:r w:rsidRPr="00705D8B">
              <w:rPr>
                <w:rStyle w:val="Tekstpodstawowy1"/>
                <w:u w:val="none"/>
              </w:rPr>
              <w:t xml:space="preserve">zerokość taśmy przenośnika tylnego </w:t>
            </w:r>
            <w:r w:rsidRPr="00705D8B">
              <w:rPr>
                <w:rFonts w:ascii="Arial" w:hAnsi="Arial"/>
              </w:rPr>
              <w:t>wynoszącej:</w:t>
            </w:r>
          </w:p>
          <w:p w:rsidR="00BA1159" w:rsidRPr="00DA1166" w:rsidRDefault="00BA1159" w:rsidP="001D3379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  <w:b/>
                <w:i/>
                <w:sz w:val="18"/>
                <w:szCs w:val="18"/>
              </w:rPr>
            </w:pPr>
          </w:p>
        </w:tc>
        <w:tc>
          <w:tcPr>
            <w:tcW w:w="4110" w:type="dxa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[mm] (podać)</w:t>
            </w:r>
          </w:p>
        </w:tc>
      </w:tr>
      <w:tr w:rsidR="00BA1159" w:rsidTr="00BA1159">
        <w:tc>
          <w:tcPr>
            <w:tcW w:w="4962" w:type="dxa"/>
            <w:shd w:val="clear" w:color="auto" w:fill="F2F2F2" w:themeFill="background1" w:themeFillShade="F2"/>
          </w:tcPr>
          <w:p w:rsidR="00BA1159" w:rsidRPr="00705D8B" w:rsidRDefault="00BA1159" w:rsidP="001D3379">
            <w:pPr>
              <w:pStyle w:val="Akapitzlist1"/>
              <w:spacing w:after="120" w:line="240" w:lineRule="auto"/>
              <w:ind w:left="0"/>
              <w:jc w:val="center"/>
              <w:rPr>
                <w:rFonts w:ascii="Arial" w:hAnsi="Arial"/>
                <w:i/>
                <w:sz w:val="18"/>
                <w:szCs w:val="18"/>
              </w:rPr>
            </w:pPr>
            <w:r w:rsidRPr="00705D8B">
              <w:rPr>
                <w:rFonts w:ascii="Arial" w:hAnsi="Arial"/>
              </w:rPr>
              <w:t>Oferujemy rozdrabniacz wolnoobrotowy o m</w:t>
            </w:r>
            <w:r w:rsidRPr="00705D8B">
              <w:rPr>
                <w:rFonts w:ascii="Arial" w:eastAsia="Arial" w:hAnsi="Arial"/>
                <w:color w:val="00000A"/>
              </w:rPr>
              <w:t xml:space="preserve">ocy znamionowej silnika wysokoprężnego napędzającego wał rozdrabniający [kW/nóż] </w:t>
            </w:r>
            <w:r w:rsidRPr="00705D8B">
              <w:rPr>
                <w:rFonts w:ascii="Arial" w:hAnsi="Arial"/>
              </w:rPr>
              <w:t>wynoszącej:</w:t>
            </w: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right"/>
              <w:rPr>
                <w:rFonts w:ascii="Arial" w:hAnsi="Arial"/>
              </w:rPr>
            </w:pPr>
          </w:p>
        </w:tc>
        <w:tc>
          <w:tcPr>
            <w:tcW w:w="4110" w:type="dxa"/>
          </w:tcPr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</w:p>
          <w:p w:rsidR="00BA1159" w:rsidRDefault="00BA1159" w:rsidP="001D3379">
            <w:pPr>
              <w:pStyle w:val="Akapitzlist1"/>
              <w:spacing w:after="120" w:line="240" w:lineRule="auto"/>
              <w:ind w:left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……………………. [k</w:t>
            </w:r>
            <w:r w:rsidR="00D05538">
              <w:rPr>
                <w:rFonts w:ascii="Arial" w:hAnsi="Arial"/>
              </w:rPr>
              <w:t>W</w:t>
            </w:r>
            <w:bookmarkStart w:id="1" w:name="_GoBack"/>
            <w:bookmarkEnd w:id="1"/>
            <w:r>
              <w:rPr>
                <w:rFonts w:ascii="Arial" w:hAnsi="Arial"/>
              </w:rPr>
              <w:t>/nóż] (podać)</w:t>
            </w:r>
          </w:p>
        </w:tc>
      </w:tr>
    </w:tbl>
    <w:p w:rsidR="00B468CE" w:rsidRPr="000776D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Cena oferty zawiera wszelkie koszty związane z dostawą przedmiotu leasingu do siedziby Zamawiającego oraz koszty leasingu w całym okresie trwania umowy leasingowej</w:t>
      </w:r>
      <w:r w:rsidRPr="00B764DA">
        <w:rPr>
          <w:sz w:val="22"/>
          <w:szCs w:val="22"/>
        </w:rPr>
        <w:t>.</w:t>
      </w:r>
    </w:p>
    <w:p w:rsidR="00B468C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>Termin dostawy: do 4 tygodni od daty podpisania umowy.</w:t>
      </w:r>
    </w:p>
    <w:p w:rsidR="00B468CE" w:rsidRPr="001110EE" w:rsidRDefault="00B468CE" w:rsidP="00B468CE">
      <w:pPr>
        <w:numPr>
          <w:ilvl w:val="0"/>
          <w:numId w:val="2"/>
        </w:numPr>
        <w:tabs>
          <w:tab w:val="left" w:pos="851"/>
          <w:tab w:val="left" w:pos="4536"/>
        </w:tabs>
        <w:spacing w:line="240" w:lineRule="auto"/>
        <w:ind w:left="709" w:hanging="357"/>
        <w:rPr>
          <w:color w:val="000000"/>
          <w:sz w:val="22"/>
          <w:szCs w:val="22"/>
        </w:rPr>
      </w:pPr>
      <w:r w:rsidRPr="008E0185">
        <w:rPr>
          <w:sz w:val="22"/>
          <w:szCs w:val="22"/>
        </w:rPr>
        <w:t xml:space="preserve">Oferujemy </w:t>
      </w:r>
      <w:r>
        <w:rPr>
          <w:sz w:val="22"/>
          <w:szCs w:val="22"/>
        </w:rPr>
        <w:t xml:space="preserve">rozdrabniacz wolnoobrotowy na podwoziu </w:t>
      </w:r>
      <w:r w:rsidRPr="00B468CE">
        <w:rPr>
          <w:sz w:val="22"/>
          <w:szCs w:val="22"/>
        </w:rPr>
        <w:t>gąsienicowym</w:t>
      </w:r>
      <w:r w:rsidRPr="00B468CE">
        <w:rPr>
          <w:bCs/>
          <w:iCs/>
          <w:sz w:val="22"/>
          <w:szCs w:val="22"/>
        </w:rPr>
        <w:t>:</w:t>
      </w:r>
    </w:p>
    <w:p w:rsidR="00F70FE9" w:rsidRDefault="00F70FE9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23"/>
        <w:gridCol w:w="4130"/>
      </w:tblGrid>
      <w:tr w:rsidR="00B468CE" w:rsidTr="00B468CE">
        <w:tc>
          <w:tcPr>
            <w:tcW w:w="4223" w:type="dxa"/>
            <w:shd w:val="clear" w:color="auto" w:fill="F2F2F2" w:themeFill="background1" w:themeFillShade="F2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Marka:</w:t>
            </w:r>
          </w:p>
        </w:tc>
        <w:tc>
          <w:tcPr>
            <w:tcW w:w="4130" w:type="dxa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  <w:tr w:rsidR="00B468CE" w:rsidTr="00B468CE">
        <w:tc>
          <w:tcPr>
            <w:tcW w:w="4223" w:type="dxa"/>
            <w:shd w:val="clear" w:color="auto" w:fill="F2F2F2" w:themeFill="background1" w:themeFillShade="F2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Model/typ:</w:t>
            </w: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130" w:type="dxa"/>
          </w:tcPr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  <w:p w:rsidR="00B468CE" w:rsidRDefault="00B468CE" w:rsidP="001D3379">
            <w:pPr>
              <w:tabs>
                <w:tab w:val="left" w:pos="851"/>
                <w:tab w:val="left" w:pos="4536"/>
              </w:tabs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………………………………... </w:t>
            </w:r>
            <w:r w:rsidRPr="007E6F1A">
              <w:rPr>
                <w:i/>
                <w:color w:val="000000"/>
                <w:sz w:val="20"/>
              </w:rPr>
              <w:t>(podać)</w:t>
            </w:r>
          </w:p>
        </w:tc>
      </w:tr>
    </w:tbl>
    <w:p w:rsidR="00B468CE" w:rsidRDefault="00B468CE" w:rsidP="00B468CE">
      <w:pPr>
        <w:pStyle w:val="FR4"/>
        <w:numPr>
          <w:ilvl w:val="0"/>
          <w:numId w:val="5"/>
        </w:numPr>
        <w:spacing w:befor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Oświadczam/oświadczamy, iż zaoferowany </w:t>
      </w:r>
      <w:r w:rsidRPr="00B468CE">
        <w:rPr>
          <w:b w:val="0"/>
          <w:sz w:val="22"/>
          <w:szCs w:val="22"/>
        </w:rPr>
        <w:t>rozdrabniacz wolnoobrotow</w:t>
      </w:r>
      <w:r>
        <w:rPr>
          <w:b w:val="0"/>
          <w:sz w:val="22"/>
          <w:szCs w:val="22"/>
        </w:rPr>
        <w:t>y</w:t>
      </w:r>
      <w:r w:rsidRPr="00B468CE">
        <w:rPr>
          <w:b w:val="0"/>
          <w:sz w:val="22"/>
          <w:szCs w:val="22"/>
        </w:rPr>
        <w:t xml:space="preserve"> na podwoziu gąsienicowym </w:t>
      </w:r>
      <w:r>
        <w:rPr>
          <w:b w:val="0"/>
          <w:sz w:val="22"/>
          <w:szCs w:val="22"/>
        </w:rPr>
        <w:t xml:space="preserve">nie jest prototypem i pochodzi z produkcji seryjnej. Poniżej przedstawiam/y wykaz (minimum 3 sztuki) wyprodukowanych </w:t>
      </w:r>
      <w:r w:rsidRPr="00B468CE">
        <w:rPr>
          <w:b w:val="0"/>
          <w:sz w:val="22"/>
          <w:szCs w:val="22"/>
        </w:rPr>
        <w:t>rozdrabniacz</w:t>
      </w:r>
      <w:r>
        <w:rPr>
          <w:b w:val="0"/>
          <w:sz w:val="22"/>
          <w:szCs w:val="22"/>
        </w:rPr>
        <w:t>y oferowanego modelu/typu:</w:t>
      </w:r>
    </w:p>
    <w:p w:rsidR="00B468CE" w:rsidRDefault="00B468CE" w:rsidP="00B468CE">
      <w:pPr>
        <w:pStyle w:val="FR4"/>
        <w:spacing w:before="0"/>
        <w:ind w:left="0" w:firstLine="0"/>
        <w:rPr>
          <w:b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Lp. </w:t>
            </w:r>
          </w:p>
        </w:tc>
        <w:tc>
          <w:tcPr>
            <w:tcW w:w="821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Nazwa zamawiającego oraz adres:</w:t>
            </w: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B468CE" w:rsidTr="00B468CE">
        <w:tc>
          <w:tcPr>
            <w:tcW w:w="846" w:type="dxa"/>
            <w:shd w:val="clear" w:color="auto" w:fill="F2F2F2" w:themeFill="background1" w:themeFillShade="F2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8216" w:type="dxa"/>
          </w:tcPr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  <w:p w:rsidR="00B468CE" w:rsidRDefault="00B468CE" w:rsidP="001D3379">
            <w:pPr>
              <w:pStyle w:val="FR4"/>
              <w:spacing w:before="0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B468CE" w:rsidRDefault="00B468CE">
      <w:pPr>
        <w:pStyle w:val="Akapitzlist1"/>
        <w:spacing w:after="120" w:line="240" w:lineRule="auto"/>
        <w:ind w:left="0"/>
        <w:jc w:val="both"/>
        <w:rPr>
          <w:rFonts w:ascii="Arial" w:hAnsi="Arial"/>
          <w:u w:val="single"/>
        </w:rPr>
      </w:pP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4</w:t>
      </w:r>
      <w:r w:rsidR="008D23DD" w:rsidRPr="00306162">
        <w:rPr>
          <w:b w:val="0"/>
          <w:sz w:val="20"/>
        </w:rPr>
        <w:t>. Zapoznałem/zapoznaliśmy się z dokumentami prowadzonego postępowania oraz uzyskaliśmy niezbędne informacje do przygotowania oferty i realizacji zamówienia.</w:t>
      </w: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5</w:t>
      </w:r>
      <w:r w:rsidR="008D23DD" w:rsidRPr="00306162">
        <w:rPr>
          <w:b w:val="0"/>
          <w:sz w:val="20"/>
        </w:rPr>
        <w:t>. Oświadczam/oświadczamy, że przedłożona oferta spełnia wszystkie wymagania zamawiającego określone w specyfikacji istotnych warunków zamówienia.</w:t>
      </w:r>
    </w:p>
    <w:p w:rsidR="008D23DD" w:rsidRPr="00306162" w:rsidRDefault="00B468CE">
      <w:pPr>
        <w:pStyle w:val="FR4"/>
        <w:spacing w:before="120"/>
        <w:ind w:left="0" w:firstLine="0"/>
        <w:rPr>
          <w:b w:val="0"/>
          <w:sz w:val="20"/>
        </w:rPr>
      </w:pPr>
      <w:r>
        <w:rPr>
          <w:b w:val="0"/>
          <w:sz w:val="20"/>
        </w:rPr>
        <w:t>6</w:t>
      </w:r>
      <w:r w:rsidR="008D23DD" w:rsidRPr="00306162">
        <w:rPr>
          <w:b w:val="0"/>
          <w:sz w:val="20"/>
        </w:rPr>
        <w:t>. Deklaruję/deklarujemy spełnienie wszystkich wymagań zamawiającego określonych w specyfikacji istotnych warunków zamówienia.</w:t>
      </w: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7</w:t>
      </w:r>
      <w:r w:rsidR="008D23DD" w:rsidRPr="00306162">
        <w:rPr>
          <w:b w:val="0"/>
          <w:sz w:val="20"/>
        </w:rPr>
        <w:t>. Uważam/uważamy się związani niniejszą ofertą przez czas wska</w:t>
      </w:r>
      <w:r w:rsidR="00544AF9" w:rsidRPr="00306162">
        <w:rPr>
          <w:b w:val="0"/>
          <w:sz w:val="20"/>
        </w:rPr>
        <w:t>zany w SIWZ, czyli przez okres 6</w:t>
      </w:r>
      <w:r w:rsidR="008D23DD" w:rsidRPr="00306162">
        <w:rPr>
          <w:b w:val="0"/>
          <w:sz w:val="20"/>
        </w:rPr>
        <w:t>0 dni od upływu terminu składania ofert.</w:t>
      </w: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8</w:t>
      </w:r>
      <w:r w:rsidR="008D23DD" w:rsidRPr="00306162">
        <w:rPr>
          <w:b w:val="0"/>
          <w:sz w:val="20"/>
        </w:rPr>
        <w:t>. Zastrzegamy / nie zastrzegamy* w trybie art. 8 ust. 3 ustawy z dnia 29 stycznia 2004 roku Prawo zamówień publicznych (Dz. U. z 201</w:t>
      </w:r>
      <w:r w:rsidR="00551083" w:rsidRPr="00306162">
        <w:rPr>
          <w:b w:val="0"/>
          <w:sz w:val="20"/>
        </w:rPr>
        <w:t>7</w:t>
      </w:r>
      <w:r w:rsidR="008D23DD" w:rsidRPr="00306162">
        <w:rPr>
          <w:b w:val="0"/>
          <w:sz w:val="20"/>
        </w:rPr>
        <w:t xml:space="preserve"> r. poz. </w:t>
      </w:r>
      <w:r w:rsidR="00551083" w:rsidRPr="00306162">
        <w:rPr>
          <w:b w:val="0"/>
          <w:sz w:val="20"/>
        </w:rPr>
        <w:t>1579</w:t>
      </w:r>
      <w:r w:rsidR="008D23DD" w:rsidRPr="00306162">
        <w:rPr>
          <w:b w:val="0"/>
          <w:sz w:val="20"/>
        </w:rPr>
        <w:t xml:space="preserve"> ze zm.) określone informacje zawarte w złożonej ofercie. 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Zastrzeżeniu podlegają następujące informacje stanowiące tajemnicę przedsiębiorstwa w rozumieniu przepisów o zwalczaniu nieuczciwej konkurencji: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</w:rPr>
        <w:t>uzasadnienie</w:t>
      </w:r>
    </w:p>
    <w:p w:rsidR="008D23DD" w:rsidRPr="00306162" w:rsidRDefault="008D23DD">
      <w:pPr>
        <w:pStyle w:val="FR4"/>
        <w:ind w:left="0" w:firstLine="0"/>
        <w:rPr>
          <w:b w:val="0"/>
          <w:sz w:val="20"/>
          <w:u w:val="single"/>
        </w:rPr>
      </w:pPr>
      <w:r w:rsidRPr="00306162">
        <w:rPr>
          <w:b w:val="0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sz w:val="20"/>
          <w:u w:val="single"/>
        </w:rPr>
        <w:t>* niepotrzebne skreślić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B468CE">
      <w:pPr>
        <w:pStyle w:val="FR4"/>
        <w:ind w:left="0" w:firstLine="0"/>
        <w:rPr>
          <w:b w:val="0"/>
          <w:sz w:val="20"/>
        </w:rPr>
      </w:pPr>
      <w:r>
        <w:rPr>
          <w:b w:val="0"/>
          <w:sz w:val="20"/>
        </w:rPr>
        <w:t>9</w:t>
      </w:r>
      <w:r w:rsidR="008D23DD" w:rsidRPr="00306162">
        <w:rPr>
          <w:b w:val="0"/>
          <w:sz w:val="20"/>
        </w:rPr>
        <w:t xml:space="preserve">. Zobowiązuję/zobowiązujemy się w przypadku wyboru naszej oferty jako najkorzystniejszej do zawarcia umowy </w:t>
      </w:r>
      <w:r w:rsidR="00544AF9" w:rsidRPr="00306162">
        <w:rPr>
          <w:b w:val="0"/>
          <w:sz w:val="20"/>
        </w:rPr>
        <w:t>na warunkach</w:t>
      </w:r>
      <w:r w:rsidR="008D23DD" w:rsidRPr="00306162">
        <w:rPr>
          <w:b w:val="0"/>
          <w:sz w:val="20"/>
        </w:rPr>
        <w:t xml:space="preserve"> określonych w projekcie umowy.</w:t>
      </w:r>
    </w:p>
    <w:p w:rsidR="008D23DD" w:rsidRPr="00306162" w:rsidRDefault="008D23DD">
      <w:pPr>
        <w:pStyle w:val="FR4"/>
        <w:ind w:left="0" w:firstLine="0"/>
        <w:rPr>
          <w:b w:val="0"/>
          <w:i/>
          <w:iCs/>
          <w:sz w:val="20"/>
        </w:rPr>
      </w:pPr>
    </w:p>
    <w:p w:rsidR="008D23DD" w:rsidRPr="00306162" w:rsidRDefault="00B468CE">
      <w:pPr>
        <w:pStyle w:val="FR4"/>
        <w:ind w:left="0"/>
        <w:rPr>
          <w:b w:val="0"/>
          <w:i/>
          <w:sz w:val="20"/>
        </w:rPr>
      </w:pPr>
      <w:r>
        <w:rPr>
          <w:b w:val="0"/>
          <w:sz w:val="20"/>
        </w:rPr>
        <w:t>10</w:t>
      </w:r>
      <w:r w:rsidR="008D23DD" w:rsidRPr="00306162">
        <w:rPr>
          <w:b w:val="0"/>
          <w:sz w:val="20"/>
        </w:rPr>
        <w:t>. Informacja o dostępności oświadczeń lub dokumentów w formie elektronicznej pod określonymi adresami internetowymi ogólnodostępnych i bezpłatnych baz danych (</w:t>
      </w:r>
      <w:r w:rsidR="008D23DD" w:rsidRPr="00306162">
        <w:rPr>
          <w:b w:val="0"/>
          <w:i/>
          <w:sz w:val="20"/>
        </w:rPr>
        <w:t>wskazać rodzaj dokumentu i adres strony):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  <w:r w:rsidRPr="00306162">
        <w:rPr>
          <w:b w:val="0"/>
          <w:i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rPr>
          <w:b w:val="0"/>
          <w:sz w:val="20"/>
        </w:rPr>
      </w:pPr>
    </w:p>
    <w:p w:rsidR="008D23DD" w:rsidRPr="00306162" w:rsidRDefault="008D23DD">
      <w:pPr>
        <w:pStyle w:val="FR4"/>
        <w:ind w:left="0"/>
        <w:rPr>
          <w:b w:val="0"/>
          <w:i/>
          <w:sz w:val="20"/>
        </w:rPr>
      </w:pPr>
      <w:r w:rsidRPr="00306162">
        <w:rPr>
          <w:b w:val="0"/>
          <w:sz w:val="20"/>
        </w:rPr>
        <w:t xml:space="preserve">11. Informacja o oświadczeniach i dokumentach, które znajdują się w posiadaniu </w:t>
      </w:r>
      <w:r w:rsidR="00544AF9" w:rsidRPr="00306162">
        <w:rPr>
          <w:b w:val="0"/>
          <w:sz w:val="20"/>
        </w:rPr>
        <w:t>zamawiającego (</w:t>
      </w:r>
      <w:r w:rsidRPr="00306162">
        <w:rPr>
          <w:b w:val="0"/>
          <w:i/>
          <w:sz w:val="20"/>
        </w:rPr>
        <w:t>wskazać rodzaj dokumentu i numer postępowania, w którym się znajduje):</w:t>
      </w:r>
    </w:p>
    <w:p w:rsidR="008D23DD" w:rsidRPr="00306162" w:rsidRDefault="008D23DD">
      <w:pPr>
        <w:pStyle w:val="FR4"/>
        <w:ind w:left="0"/>
        <w:rPr>
          <w:b w:val="0"/>
          <w:sz w:val="20"/>
        </w:rPr>
      </w:pPr>
      <w:r w:rsidRPr="00306162">
        <w:rPr>
          <w:b w:val="0"/>
          <w:i/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spacing w:line="200" w:lineRule="atLeast"/>
        <w:rPr>
          <w:sz w:val="20"/>
        </w:rPr>
      </w:pPr>
    </w:p>
    <w:p w:rsidR="008D23DD" w:rsidRPr="00306162" w:rsidRDefault="008D23DD">
      <w:pPr>
        <w:spacing w:line="200" w:lineRule="atLeast"/>
        <w:jc w:val="left"/>
        <w:rPr>
          <w:sz w:val="20"/>
        </w:rPr>
      </w:pPr>
    </w:p>
    <w:p w:rsidR="008D23DD" w:rsidRPr="00306162" w:rsidRDefault="008D23DD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>1</w:t>
      </w:r>
      <w:r w:rsidR="00B468CE">
        <w:rPr>
          <w:sz w:val="20"/>
        </w:rPr>
        <w:t>2</w:t>
      </w:r>
      <w:r w:rsidRPr="00306162">
        <w:rPr>
          <w:sz w:val="20"/>
        </w:rPr>
        <w:t xml:space="preserve">. Jeżeli wybór oferty będzie prowadzić do powstania u zamawiającego obowiązku podatkowego w zakresie podatku VAT należy wskazać nazwę (rodzaj) towaru lub usługi, których dostawa lub świadczenie będzie prowadzić do jego powstania, oraz wskazać ich wartość bez kwoty podatku. Zamawiający w celu oceny takiej oferty doliczy do przedstawionej w niej ceny podatek od towarów i usług, który miałby obowiązek rozliczyć zgodnie z tymi przepisami. Wykonawca oświadczy, że jest czynnym podatnikiem podatku VAT i poda swój unijny numer identyfikacji podatkowej. W przypadku obliczenia ceny przez Wykonawcę zgodnie z opisem w pkt 1 tj. wskazania podatku VAT i ceny brutto z doliczonym podatkiem Zamawiający przyjmie, że wybór oferty nie będzie prowadzić do powstania u zamawiającego obowiązku podatkowego w zakresie podatku VAT. </w:t>
      </w:r>
    </w:p>
    <w:p w:rsidR="002C4EAA" w:rsidRPr="00306162" w:rsidRDefault="002C4EAA">
      <w:pPr>
        <w:spacing w:line="200" w:lineRule="atLeast"/>
        <w:ind w:left="-9" w:firstLine="9"/>
        <w:rPr>
          <w:sz w:val="20"/>
        </w:rPr>
      </w:pPr>
      <w:r w:rsidRPr="00306162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0" w:firstLine="0"/>
        <w:jc w:val="left"/>
        <w:rPr>
          <w:b w:val="0"/>
          <w:sz w:val="20"/>
        </w:rPr>
      </w:pPr>
      <w:r w:rsidRPr="00306162">
        <w:rPr>
          <w:sz w:val="20"/>
        </w:rPr>
        <w:t xml:space="preserve">  Załącznikami do oferty są następujące oświadczenia, dokumenty i informacje: 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>Załączniki</w:t>
      </w:r>
    </w:p>
    <w:p w:rsidR="008D23DD" w:rsidRPr="00306162" w:rsidRDefault="008D23DD">
      <w:pPr>
        <w:pStyle w:val="FR4"/>
        <w:ind w:left="284" w:firstLine="0"/>
        <w:jc w:val="left"/>
        <w:rPr>
          <w:b w:val="0"/>
          <w:sz w:val="20"/>
        </w:rPr>
      </w:pPr>
      <w:r w:rsidRPr="00306162">
        <w:rPr>
          <w:b w:val="0"/>
          <w:sz w:val="20"/>
        </w:rPr>
        <w:t xml:space="preserve">1) ……………………………………………………………………………………………… 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2)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3)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b w:val="0"/>
          <w:sz w:val="20"/>
        </w:rPr>
      </w:pPr>
      <w:r w:rsidRPr="00306162">
        <w:rPr>
          <w:b w:val="0"/>
          <w:sz w:val="20"/>
        </w:rPr>
        <w:t>4) ………………………………………………………………………………………………</w:t>
      </w:r>
    </w:p>
    <w:p w:rsidR="008D23DD" w:rsidRPr="00306162" w:rsidRDefault="008D23DD">
      <w:pPr>
        <w:pStyle w:val="FR4"/>
        <w:ind w:left="426" w:hanging="142"/>
        <w:jc w:val="left"/>
        <w:rPr>
          <w:sz w:val="20"/>
        </w:rPr>
      </w:pPr>
      <w:r w:rsidRPr="00306162">
        <w:rPr>
          <w:b w:val="0"/>
          <w:sz w:val="20"/>
        </w:rPr>
        <w:t>..) ………………………………………………………………………………………</w:t>
      </w:r>
    </w:p>
    <w:p w:rsidR="008D23DD" w:rsidRPr="00306162" w:rsidRDefault="008D23DD">
      <w:pPr>
        <w:spacing w:before="360" w:line="200" w:lineRule="atLeast"/>
        <w:ind w:left="0" w:firstLine="0"/>
        <w:jc w:val="left"/>
        <w:rPr>
          <w:b/>
          <w:sz w:val="20"/>
        </w:rPr>
      </w:pPr>
      <w:r w:rsidRPr="00306162">
        <w:rPr>
          <w:sz w:val="20"/>
        </w:rPr>
        <w:t>Oferta zawiera ............ ponumerowanych stron.</w:t>
      </w: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642" w:firstLine="0"/>
        <w:jc w:val="left"/>
        <w:rPr>
          <w:b/>
          <w:sz w:val="20"/>
        </w:rPr>
      </w:pPr>
    </w:p>
    <w:p w:rsidR="008D23DD" w:rsidRPr="00306162" w:rsidRDefault="008D23DD">
      <w:pPr>
        <w:spacing w:line="200" w:lineRule="atLeast"/>
        <w:ind w:left="5760" w:firstLine="0"/>
        <w:jc w:val="left"/>
        <w:rPr>
          <w:sz w:val="20"/>
        </w:rPr>
      </w:pPr>
    </w:p>
    <w:p w:rsidR="008D23DD" w:rsidRPr="00306162" w:rsidRDefault="008D23DD">
      <w:pPr>
        <w:rPr>
          <w:sz w:val="20"/>
        </w:rPr>
      </w:pPr>
    </w:p>
    <w:sectPr w:rsidR="008D23DD" w:rsidRPr="00306162">
      <w:headerReference w:type="default" r:id="rId7"/>
      <w:footerReference w:type="default" r:id="rId8"/>
      <w:pgSz w:w="11906" w:h="16838"/>
      <w:pgMar w:top="1660" w:right="1417" w:bottom="2094" w:left="1417" w:header="1135" w:footer="1135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019" w:rsidRDefault="00564019">
      <w:pPr>
        <w:spacing w:line="240" w:lineRule="auto"/>
      </w:pPr>
      <w:r>
        <w:separator/>
      </w:r>
    </w:p>
  </w:endnote>
  <w:endnote w:type="continuationSeparator" w:id="0">
    <w:p w:rsidR="00564019" w:rsidRDefault="00564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Default="008D23DD">
    <w:pPr>
      <w:rPr>
        <w:i/>
        <w:iCs/>
        <w:sz w:val="16"/>
        <w:szCs w:val="16"/>
      </w:rPr>
    </w:pPr>
    <w:r>
      <w:rPr>
        <w:i/>
        <w:iCs/>
        <w:sz w:val="18"/>
        <w:szCs w:val="18"/>
      </w:rPr>
      <w:t>..........................................................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>....................................</w:t>
    </w:r>
  </w:p>
  <w:p w:rsidR="008D23DD" w:rsidRDefault="008D23DD">
    <w:pPr>
      <w:spacing w:line="200" w:lineRule="atLeast"/>
      <w:rPr>
        <w:rFonts w:eastAsia="Lucida Sans Unicode"/>
        <w:i/>
        <w:iCs/>
        <w:color w:val="000000"/>
        <w:sz w:val="16"/>
        <w:szCs w:val="16"/>
      </w:rPr>
    </w:pPr>
    <w:r>
      <w:rPr>
        <w:i/>
        <w:iCs/>
        <w:sz w:val="16"/>
        <w:szCs w:val="16"/>
      </w:rPr>
      <w:t xml:space="preserve">Podpis i pieczątki imienne osób 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data</w:t>
    </w:r>
  </w:p>
  <w:p w:rsidR="008D23DD" w:rsidRDefault="008D23DD">
    <w:pPr>
      <w:spacing w:line="200" w:lineRule="atLeast"/>
      <w:ind w:left="0" w:firstLine="0"/>
      <w:jc w:val="left"/>
    </w:pPr>
    <w:r>
      <w:rPr>
        <w:rFonts w:eastAsia="Lucida Sans Unicode"/>
        <w:i/>
        <w:iCs/>
        <w:color w:val="000000"/>
        <w:sz w:val="16"/>
        <w:szCs w:val="16"/>
      </w:rPr>
      <w:t>upoważnionych do reprezentowania Wykonawcy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019" w:rsidRDefault="00564019">
      <w:pPr>
        <w:spacing w:line="240" w:lineRule="auto"/>
      </w:pPr>
      <w:r>
        <w:separator/>
      </w:r>
    </w:p>
  </w:footnote>
  <w:footnote w:type="continuationSeparator" w:id="0">
    <w:p w:rsidR="00564019" w:rsidRDefault="00564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3DD" w:rsidRPr="003754CD" w:rsidRDefault="008D23DD" w:rsidP="003754CD">
    <w:pPr>
      <w:pStyle w:val="Nagwek"/>
      <w:jc w:val="center"/>
      <w:rPr>
        <w:i/>
        <w:sz w:val="16"/>
        <w:szCs w:val="16"/>
      </w:rPr>
    </w:pPr>
    <w:r w:rsidRPr="003754CD">
      <w:rPr>
        <w:i/>
        <w:sz w:val="16"/>
        <w:szCs w:val="16"/>
      </w:rPr>
      <w:t>Znak sprawy</w:t>
    </w:r>
    <w:r w:rsidR="003754CD" w:rsidRPr="003754CD">
      <w:rPr>
        <w:i/>
        <w:sz w:val="16"/>
        <w:szCs w:val="16"/>
      </w:rPr>
      <w:t>:</w:t>
    </w:r>
    <w:r w:rsidRPr="003754CD">
      <w:rPr>
        <w:i/>
        <w:sz w:val="16"/>
        <w:szCs w:val="16"/>
      </w:rPr>
      <w:t xml:space="preserve"> </w:t>
    </w:r>
    <w:r w:rsidR="00544AF9">
      <w:rPr>
        <w:i/>
        <w:sz w:val="16"/>
        <w:szCs w:val="16"/>
      </w:rPr>
      <w:t>RZZO/TI/201</w:t>
    </w:r>
    <w:r w:rsidR="00F70FE9">
      <w:rPr>
        <w:i/>
        <w:sz w:val="16"/>
        <w:szCs w:val="16"/>
      </w:rPr>
      <w:t>8</w:t>
    </w:r>
    <w:r w:rsidR="00544AF9">
      <w:rPr>
        <w:i/>
        <w:sz w:val="16"/>
        <w:szCs w:val="16"/>
      </w:rPr>
      <w:t>/</w:t>
    </w:r>
    <w:r w:rsidR="00BA1159">
      <w:rPr>
        <w:i/>
        <w:sz w:val="16"/>
        <w:szCs w:val="16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14"/>
        </w:tabs>
        <w:ind w:left="714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74"/>
        </w:tabs>
        <w:ind w:left="107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34"/>
        </w:tabs>
        <w:ind w:left="1434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54"/>
        </w:tabs>
        <w:ind w:left="215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14"/>
        </w:tabs>
        <w:ind w:left="2514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34"/>
        </w:tabs>
        <w:ind w:left="323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94"/>
        </w:tabs>
        <w:ind w:left="3594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723ABA"/>
    <w:multiLevelType w:val="hybridMultilevel"/>
    <w:tmpl w:val="31DE5C00"/>
    <w:lvl w:ilvl="0" w:tplc="D806F3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92E276">
      <w:start w:val="1"/>
      <w:numFmt w:val="decimal"/>
      <w:lvlText w:val="%4)"/>
      <w:lvlJc w:val="left"/>
      <w:pPr>
        <w:tabs>
          <w:tab w:val="num" w:pos="840"/>
        </w:tabs>
        <w:ind w:left="840" w:hanging="360"/>
      </w:pPr>
      <w:rPr>
        <w:rFonts w:hint="default"/>
        <w:b w:val="0"/>
        <w:color w:val="00000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65DF2"/>
    <w:multiLevelType w:val="hybridMultilevel"/>
    <w:tmpl w:val="EDF8F22A"/>
    <w:lvl w:ilvl="0" w:tplc="4340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276"/>
    <w:rsid w:val="00164373"/>
    <w:rsid w:val="001D5EDF"/>
    <w:rsid w:val="002176D6"/>
    <w:rsid w:val="002344C8"/>
    <w:rsid w:val="002571D4"/>
    <w:rsid w:val="002C4EAA"/>
    <w:rsid w:val="002D54E2"/>
    <w:rsid w:val="002E01F3"/>
    <w:rsid w:val="002E04B0"/>
    <w:rsid w:val="00306162"/>
    <w:rsid w:val="003723C3"/>
    <w:rsid w:val="003754CD"/>
    <w:rsid w:val="00455FF7"/>
    <w:rsid w:val="00487F59"/>
    <w:rsid w:val="004A0F32"/>
    <w:rsid w:val="005372C7"/>
    <w:rsid w:val="00544AF9"/>
    <w:rsid w:val="00551083"/>
    <w:rsid w:val="00564019"/>
    <w:rsid w:val="005A4FB9"/>
    <w:rsid w:val="00617F2B"/>
    <w:rsid w:val="00657C5A"/>
    <w:rsid w:val="007519A1"/>
    <w:rsid w:val="0078386E"/>
    <w:rsid w:val="00852CDD"/>
    <w:rsid w:val="0086589C"/>
    <w:rsid w:val="008A4295"/>
    <w:rsid w:val="008B7A39"/>
    <w:rsid w:val="008D23DD"/>
    <w:rsid w:val="008F4A56"/>
    <w:rsid w:val="00955518"/>
    <w:rsid w:val="00AA4276"/>
    <w:rsid w:val="00B02330"/>
    <w:rsid w:val="00B468CE"/>
    <w:rsid w:val="00B80ACD"/>
    <w:rsid w:val="00B85AE7"/>
    <w:rsid w:val="00BA1159"/>
    <w:rsid w:val="00C47B1F"/>
    <w:rsid w:val="00C5327E"/>
    <w:rsid w:val="00CC27AE"/>
    <w:rsid w:val="00D05538"/>
    <w:rsid w:val="00D8440B"/>
    <w:rsid w:val="00DB2BA1"/>
    <w:rsid w:val="00EA4D82"/>
    <w:rsid w:val="00EB4381"/>
    <w:rsid w:val="00EF0B3E"/>
    <w:rsid w:val="00F1610D"/>
    <w:rsid w:val="00F34AE5"/>
    <w:rsid w:val="00F50DCA"/>
    <w:rsid w:val="00F70FE9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C9BCA7"/>
  <w15:chartTrackingRefBased/>
  <w15:docId w15:val="{2D06DE57-3E4F-41B6-BF5A-76A54A44A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spacing w:line="300" w:lineRule="auto"/>
      <w:ind w:left="280" w:hanging="280"/>
      <w:jc w:val="both"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5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qFormat/>
    <w:pPr>
      <w:widowControl/>
      <w:numPr>
        <w:ilvl w:val="4"/>
        <w:numId w:val="1"/>
      </w:numPr>
      <w:suppressAutoHyphens w:val="0"/>
      <w:spacing w:before="240" w:after="60" w:line="240" w:lineRule="auto"/>
      <w:ind w:left="0"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000000"/>
    </w:rPr>
  </w:style>
  <w:style w:type="character" w:customStyle="1" w:styleId="WW8Num2z1">
    <w:name w:val="WW8Num2z1"/>
  </w:style>
  <w:style w:type="character" w:customStyle="1" w:styleId="WW8Num3z0">
    <w:name w:val="WW8Num3z0"/>
    <w:rPr>
      <w:rFonts w:cs="Times New Roman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ListParagraphChar">
    <w:name w:val="List Paragraph Char"/>
    <w:rPr>
      <w:rFonts w:ascii="Calibri" w:hAnsi="Calibri" w:cs="Arial"/>
      <w:sz w:val="22"/>
      <w:szCs w:val="22"/>
      <w:lang w:val="pl-PL" w:eastAsia="ar-SA" w:bidi="ar-SA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FR4">
    <w:name w:val="FR4"/>
    <w:pPr>
      <w:widowControl w:val="0"/>
      <w:suppressAutoHyphens/>
      <w:spacing w:before="80"/>
      <w:ind w:left="320" w:firstLine="1"/>
      <w:jc w:val="both"/>
    </w:pPr>
    <w:rPr>
      <w:rFonts w:ascii="Arial" w:hAnsi="Arial" w:cs="Arial"/>
      <w:b/>
      <w:sz w:val="28"/>
      <w:lang w:eastAsia="ar-SA"/>
    </w:rPr>
  </w:style>
  <w:style w:type="paragraph" w:customStyle="1" w:styleId="WW-Tekstpodstawowy2">
    <w:name w:val="WW-Tekst podstawowy 2"/>
    <w:basedOn w:val="Normalny"/>
    <w:pPr>
      <w:widowControl/>
      <w:tabs>
        <w:tab w:val="left" w:pos="567"/>
        <w:tab w:val="left" w:pos="851"/>
      </w:tabs>
      <w:spacing w:line="200" w:lineRule="atLeast"/>
      <w:ind w:left="0" w:firstLine="0"/>
      <w:jc w:val="left"/>
    </w:pPr>
  </w:style>
  <w:style w:type="paragraph" w:customStyle="1" w:styleId="Znak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Akapitzlist1">
    <w:name w:val="Akapit z listą1"/>
    <w:basedOn w:val="Normalny"/>
    <w:pPr>
      <w:widowControl/>
      <w:suppressAutoHyphens w:val="0"/>
      <w:spacing w:after="200" w:line="276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customStyle="1" w:styleId="Znak0">
    <w:name w:val="Znak"/>
    <w:basedOn w:val="Normalny"/>
    <w:pPr>
      <w:widowControl/>
      <w:suppressAutoHyphens w:val="0"/>
      <w:spacing w:line="240" w:lineRule="auto"/>
      <w:ind w:left="0" w:firstLine="0"/>
      <w:jc w:val="left"/>
    </w:pPr>
    <w:rPr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suppressLineNumbers/>
      <w:tabs>
        <w:tab w:val="center" w:pos="4536"/>
        <w:tab w:val="right" w:pos="9072"/>
      </w:tabs>
    </w:pPr>
  </w:style>
  <w:style w:type="paragraph" w:customStyle="1" w:styleId="Normalny1">
    <w:name w:val="Normalny1"/>
    <w:basedOn w:val="Normalny"/>
  </w:style>
  <w:style w:type="paragraph" w:styleId="Tekstdymka">
    <w:name w:val="Balloon Text"/>
    <w:basedOn w:val="Normalny"/>
    <w:link w:val="TekstdymkaZnak"/>
    <w:uiPriority w:val="99"/>
    <w:semiHidden/>
    <w:unhideWhenUsed/>
    <w:rsid w:val="0054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AF9"/>
    <w:rPr>
      <w:rFonts w:ascii="Segoe UI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59"/>
    <w:rsid w:val="003723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1">
    <w:name w:val="Tekst podstawowy1"/>
    <w:rsid w:val="003723C3"/>
    <w:rPr>
      <w:rFonts w:ascii="Arial" w:eastAsia="Arial" w:hAnsi="Arial" w:cs="Arial"/>
      <w:color w:val="000000"/>
      <w:spacing w:val="0"/>
      <w:w w:val="100"/>
      <w:position w:val="0"/>
      <w:sz w:val="21"/>
      <w:szCs w:val="21"/>
      <w:u w:val="single"/>
      <w:vertAlign w:val="baseline"/>
      <w:lang w:val="pl-PL"/>
    </w:rPr>
  </w:style>
  <w:style w:type="paragraph" w:styleId="Akapitzlist">
    <w:name w:val="List Paragraph"/>
    <w:basedOn w:val="Normalny"/>
    <w:uiPriority w:val="34"/>
    <w:qFormat/>
    <w:rsid w:val="002C4EAA"/>
    <w:pPr>
      <w:ind w:left="720"/>
      <w:contextualSpacing/>
    </w:pPr>
  </w:style>
  <w:style w:type="paragraph" w:customStyle="1" w:styleId="2poziomELO">
    <w:name w:val="2_poziom_ELO"/>
    <w:basedOn w:val="Nagwek1"/>
    <w:rsid w:val="001D5EDF"/>
    <w:pPr>
      <w:keepLines w:val="0"/>
      <w:widowControl/>
      <w:tabs>
        <w:tab w:val="num" w:pos="360"/>
      </w:tabs>
      <w:spacing w:before="0" w:line="360" w:lineRule="auto"/>
      <w:ind w:left="360" w:hanging="360"/>
      <w:jc w:val="left"/>
    </w:pPr>
    <w:rPr>
      <w:rFonts w:ascii="Verdana" w:eastAsia="Times New Roman" w:hAnsi="Verdana" w:cs="Arial"/>
      <w:b/>
      <w:bCs/>
      <w:color w:val="auto"/>
      <w:kern w:val="1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D5E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styleId="Uwydatnienie">
    <w:name w:val="Emphasis"/>
    <w:qFormat/>
    <w:rsid w:val="001D5E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1031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Szymczyk</dc:creator>
  <cp:keywords/>
  <cp:lastModifiedBy>Dariusz Fross</cp:lastModifiedBy>
  <cp:revision>6</cp:revision>
  <cp:lastPrinted>2017-05-04T11:21:00Z</cp:lastPrinted>
  <dcterms:created xsi:type="dcterms:W3CDTF">2018-02-27T09:01:00Z</dcterms:created>
  <dcterms:modified xsi:type="dcterms:W3CDTF">2018-02-28T08:09:00Z</dcterms:modified>
</cp:coreProperties>
</file>