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DD" w:rsidRDefault="008D23DD">
      <w:pPr>
        <w:pStyle w:val="FR4"/>
        <w:ind w:left="5984" w:firstLine="388"/>
        <w:jc w:val="left"/>
        <w:rPr>
          <w:b w:val="0"/>
          <w:sz w:val="22"/>
          <w:szCs w:val="22"/>
        </w:rPr>
      </w:pPr>
      <w:r>
        <w:rPr>
          <w:b w:val="0"/>
          <w:sz w:val="22"/>
          <w:szCs w:val="22"/>
        </w:rPr>
        <w:t>Załącznik Nr 1 do SIWZ</w:t>
      </w:r>
    </w:p>
    <w:p w:rsidR="008D23DD" w:rsidRDefault="008D23DD">
      <w:pPr>
        <w:pStyle w:val="FR4"/>
        <w:ind w:left="0" w:firstLine="0"/>
        <w:jc w:val="left"/>
        <w:rPr>
          <w:b w:val="0"/>
          <w:sz w:val="22"/>
          <w:szCs w:val="22"/>
        </w:rPr>
      </w:pPr>
    </w:p>
    <w:p w:rsidR="009B596A" w:rsidRDefault="009B596A">
      <w:pPr>
        <w:pStyle w:val="FR4"/>
        <w:ind w:left="0" w:firstLine="0"/>
        <w:jc w:val="left"/>
        <w:rPr>
          <w:b w:val="0"/>
          <w:sz w:val="22"/>
          <w:szCs w:val="22"/>
        </w:rPr>
      </w:pPr>
    </w:p>
    <w:p w:rsidR="009B596A" w:rsidRDefault="009B596A">
      <w:pPr>
        <w:pStyle w:val="FR4"/>
        <w:ind w:left="0" w:firstLine="0"/>
        <w:jc w:val="left"/>
        <w:rPr>
          <w:b w:val="0"/>
          <w:sz w:val="22"/>
          <w:szCs w:val="22"/>
        </w:rPr>
      </w:pPr>
    </w:p>
    <w:p w:rsidR="002A0436" w:rsidRDefault="002A0436">
      <w:pPr>
        <w:pStyle w:val="FR4"/>
        <w:ind w:left="0" w:firstLine="0"/>
        <w:jc w:val="left"/>
        <w:rPr>
          <w:b w:val="0"/>
          <w:sz w:val="22"/>
          <w:szCs w:val="22"/>
        </w:rPr>
      </w:pPr>
    </w:p>
    <w:p w:rsidR="008D23DD" w:rsidRDefault="008D23DD">
      <w:pPr>
        <w:pStyle w:val="FR4"/>
        <w:ind w:left="0" w:firstLine="0"/>
        <w:jc w:val="left"/>
        <w:rPr>
          <w:b w:val="0"/>
          <w:sz w:val="14"/>
        </w:rPr>
      </w:pPr>
    </w:p>
    <w:p w:rsidR="008D23DD" w:rsidRDefault="008D23DD">
      <w:pPr>
        <w:pStyle w:val="FR4"/>
        <w:ind w:left="0" w:firstLine="0"/>
        <w:jc w:val="left"/>
        <w:rPr>
          <w:b w:val="0"/>
          <w:i/>
          <w:iCs/>
          <w:sz w:val="16"/>
          <w:szCs w:val="16"/>
        </w:rPr>
      </w:pPr>
      <w:r>
        <w:rPr>
          <w:b w:val="0"/>
          <w:sz w:val="14"/>
        </w:rPr>
        <w:t xml:space="preserve"> </w:t>
      </w:r>
      <w:r>
        <w:rPr>
          <w:b w:val="0"/>
          <w:sz w:val="14"/>
          <w:u w:val="dotted"/>
        </w:rPr>
        <w:tab/>
      </w:r>
      <w:r>
        <w:rPr>
          <w:b w:val="0"/>
          <w:sz w:val="14"/>
          <w:u w:val="dotted"/>
        </w:rPr>
        <w:tab/>
      </w:r>
      <w:r>
        <w:rPr>
          <w:b w:val="0"/>
          <w:sz w:val="14"/>
          <w:u w:val="dotted"/>
        </w:rPr>
        <w:tab/>
      </w:r>
      <w:r>
        <w:rPr>
          <w:b w:val="0"/>
          <w:sz w:val="14"/>
          <w:u w:val="dotted"/>
        </w:rPr>
        <w:tab/>
        <w:t xml:space="preserve"> </w:t>
      </w:r>
      <w:r>
        <w:rPr>
          <w:b w:val="0"/>
          <w:sz w:val="14"/>
        </w:rPr>
        <w:tab/>
      </w:r>
      <w:r>
        <w:rPr>
          <w:b w:val="0"/>
          <w:sz w:val="14"/>
        </w:rPr>
        <w:tab/>
      </w:r>
      <w:r>
        <w:rPr>
          <w:b w:val="0"/>
          <w:sz w:val="14"/>
        </w:rPr>
        <w:tab/>
      </w:r>
      <w:r>
        <w:rPr>
          <w:b w:val="0"/>
          <w:sz w:val="14"/>
        </w:rPr>
        <w:tab/>
        <w:t xml:space="preserve"> </w:t>
      </w:r>
      <w:r>
        <w:rPr>
          <w:b w:val="0"/>
          <w:sz w:val="14"/>
          <w:u w:val="dotted"/>
        </w:rPr>
        <w:tab/>
      </w:r>
      <w:r>
        <w:rPr>
          <w:b w:val="0"/>
          <w:sz w:val="14"/>
          <w:u w:val="dotted"/>
        </w:rPr>
        <w:tab/>
      </w:r>
      <w:r>
        <w:rPr>
          <w:b w:val="0"/>
          <w:sz w:val="14"/>
          <w:u w:val="dotted"/>
        </w:rPr>
        <w:tab/>
      </w:r>
      <w:r>
        <w:rPr>
          <w:b w:val="0"/>
          <w:sz w:val="14"/>
          <w:u w:val="dotted"/>
        </w:rPr>
        <w:tab/>
      </w:r>
    </w:p>
    <w:p w:rsidR="008D23DD" w:rsidRDefault="008D23DD">
      <w:pPr>
        <w:pStyle w:val="FR4"/>
        <w:ind w:left="0" w:firstLine="0"/>
        <w:jc w:val="left"/>
        <w:rPr>
          <w:b w:val="0"/>
          <w:sz w:val="14"/>
        </w:rPr>
      </w:pPr>
      <w:r>
        <w:rPr>
          <w:b w:val="0"/>
          <w:i/>
          <w:iCs/>
          <w:sz w:val="16"/>
          <w:szCs w:val="16"/>
        </w:rPr>
        <w:t xml:space="preserve"> Nazwa Wykonawcy</w:t>
      </w:r>
      <w:r>
        <w:rPr>
          <w:b w:val="0"/>
          <w:i/>
          <w:iCs/>
          <w:sz w:val="14"/>
        </w:rPr>
        <w:t xml:space="preserve">   </w:t>
      </w:r>
      <w:r>
        <w:rPr>
          <w:b w:val="0"/>
          <w:sz w:val="14"/>
        </w:rPr>
        <w:t xml:space="preserve">  </w:t>
      </w:r>
      <w:r>
        <w:rPr>
          <w:b w:val="0"/>
          <w:sz w:val="14"/>
        </w:rPr>
        <w:tab/>
      </w:r>
      <w:r>
        <w:rPr>
          <w:b w:val="0"/>
          <w:sz w:val="14"/>
        </w:rPr>
        <w:tab/>
      </w:r>
      <w:r>
        <w:rPr>
          <w:b w:val="0"/>
          <w:sz w:val="14"/>
        </w:rPr>
        <w:tab/>
        <w:t xml:space="preserve">   </w:t>
      </w:r>
      <w:r>
        <w:rPr>
          <w:b w:val="0"/>
          <w:sz w:val="14"/>
        </w:rPr>
        <w:tab/>
      </w:r>
      <w:r>
        <w:rPr>
          <w:b w:val="0"/>
          <w:sz w:val="14"/>
        </w:rPr>
        <w:tab/>
      </w:r>
      <w:r>
        <w:rPr>
          <w:b w:val="0"/>
          <w:sz w:val="14"/>
        </w:rPr>
        <w:tab/>
        <w:t xml:space="preserve">    </w:t>
      </w:r>
      <w:proofErr w:type="gramStart"/>
      <w:r>
        <w:rPr>
          <w:b w:val="0"/>
          <w:sz w:val="14"/>
        </w:rPr>
        <w:t xml:space="preserve">   (</w:t>
      </w:r>
      <w:proofErr w:type="gramEnd"/>
      <w:r>
        <w:rPr>
          <w:b w:val="0"/>
          <w:sz w:val="14"/>
        </w:rPr>
        <w:t>Miejsce</w:t>
      </w:r>
      <w:r>
        <w:rPr>
          <w:b w:val="0"/>
          <w:smallCaps/>
          <w:sz w:val="14"/>
        </w:rPr>
        <w:t xml:space="preserve"> </w:t>
      </w:r>
      <w:r>
        <w:rPr>
          <w:b w:val="0"/>
          <w:sz w:val="14"/>
        </w:rPr>
        <w:t>i data sporządzenia oferty)</w:t>
      </w:r>
    </w:p>
    <w:p w:rsidR="008D23DD" w:rsidRDefault="008D23DD">
      <w:pPr>
        <w:pStyle w:val="FR4"/>
        <w:ind w:left="0" w:firstLine="0"/>
        <w:jc w:val="left"/>
        <w:rPr>
          <w:b w:val="0"/>
          <w:sz w:val="14"/>
        </w:rPr>
      </w:pPr>
    </w:p>
    <w:p w:rsidR="008D23DD" w:rsidRDefault="008D23DD">
      <w:pPr>
        <w:pStyle w:val="FR4"/>
        <w:ind w:left="0" w:firstLine="0"/>
        <w:jc w:val="left"/>
        <w:rPr>
          <w:b w:val="0"/>
          <w:sz w:val="16"/>
          <w:szCs w:val="16"/>
        </w:rPr>
      </w:pPr>
      <w:r>
        <w:rPr>
          <w:b w:val="0"/>
          <w:sz w:val="14"/>
        </w:rPr>
        <w:t>……………………………………………………</w:t>
      </w:r>
      <w:proofErr w:type="gramStart"/>
      <w:r>
        <w:rPr>
          <w:b w:val="0"/>
          <w:sz w:val="14"/>
        </w:rPr>
        <w:t>…….</w:t>
      </w:r>
      <w:proofErr w:type="gramEnd"/>
      <w:r>
        <w:rPr>
          <w:b w:val="0"/>
          <w:sz w:val="14"/>
        </w:rPr>
        <w:t>.</w:t>
      </w:r>
      <w:r>
        <w:rPr>
          <w:b w:val="0"/>
        </w:rPr>
        <w:br/>
      </w:r>
      <w:r>
        <w:rPr>
          <w:b w:val="0"/>
          <w:sz w:val="16"/>
          <w:szCs w:val="16"/>
        </w:rPr>
        <w:t>Adres Wykonawcy</w:t>
      </w:r>
    </w:p>
    <w:p w:rsidR="008D23DD" w:rsidRDefault="008D23DD">
      <w:pPr>
        <w:pStyle w:val="FR4"/>
        <w:ind w:left="0" w:firstLine="0"/>
        <w:jc w:val="left"/>
        <w:rPr>
          <w:b w:val="0"/>
          <w:sz w:val="16"/>
          <w:szCs w:val="16"/>
        </w:rPr>
      </w:pPr>
    </w:p>
    <w:p w:rsidR="009B596A" w:rsidRDefault="009B596A" w:rsidP="008F4A56">
      <w:pPr>
        <w:spacing w:after="120"/>
        <w:ind w:left="0" w:firstLine="0"/>
        <w:rPr>
          <w:szCs w:val="24"/>
        </w:rPr>
      </w:pPr>
    </w:p>
    <w:p w:rsidR="009B596A" w:rsidRDefault="009B596A" w:rsidP="008F4A56">
      <w:pPr>
        <w:spacing w:after="120"/>
        <w:ind w:left="0" w:firstLine="0"/>
        <w:rPr>
          <w:szCs w:val="24"/>
        </w:rPr>
      </w:pPr>
    </w:p>
    <w:p w:rsidR="008D23DD" w:rsidRPr="00F50DCA" w:rsidRDefault="008D23DD" w:rsidP="008F4A56">
      <w:pPr>
        <w:spacing w:after="120"/>
        <w:ind w:left="0" w:firstLine="0"/>
        <w:rPr>
          <w:szCs w:val="24"/>
        </w:rPr>
      </w:pPr>
      <w:r>
        <w:rPr>
          <w:szCs w:val="24"/>
        </w:rPr>
        <w:t>Adres poczty elektronicznej:</w:t>
      </w:r>
      <w:r w:rsidR="008F4A56">
        <w:rPr>
          <w:szCs w:val="24"/>
        </w:rPr>
        <w:tab/>
        <w:t>………………………………………</w:t>
      </w:r>
      <w:r>
        <w:rPr>
          <w:szCs w:val="24"/>
        </w:rPr>
        <w:tab/>
      </w:r>
    </w:p>
    <w:p w:rsidR="00AA4276" w:rsidRPr="00AA4276" w:rsidRDefault="008D23DD" w:rsidP="008F4A56">
      <w:pPr>
        <w:spacing w:after="120" w:line="283" w:lineRule="exact"/>
        <w:ind w:left="0" w:firstLine="0"/>
        <w:rPr>
          <w:rFonts w:eastAsia="SimSun"/>
          <w:kern w:val="1"/>
          <w:sz w:val="22"/>
          <w:szCs w:val="22"/>
          <w:lang w:eastAsia="hi-IN" w:bidi="hi-IN"/>
        </w:rPr>
      </w:pPr>
      <w:r>
        <w:rPr>
          <w:szCs w:val="24"/>
        </w:rPr>
        <w:t>Strona internetowa:</w:t>
      </w:r>
      <w:r>
        <w:rPr>
          <w:szCs w:val="24"/>
        </w:rPr>
        <w:tab/>
      </w:r>
      <w:r>
        <w:rPr>
          <w:szCs w:val="24"/>
        </w:rPr>
        <w:tab/>
      </w:r>
      <w:r w:rsidR="008F4A56">
        <w:rPr>
          <w:szCs w:val="24"/>
        </w:rPr>
        <w:tab/>
        <w:t>………………………………………</w:t>
      </w:r>
      <w:r w:rsidR="008F4A56">
        <w:rPr>
          <w:szCs w:val="24"/>
        </w:rPr>
        <w:tab/>
      </w:r>
      <w:r>
        <w:rPr>
          <w:szCs w:val="24"/>
        </w:rPr>
        <w:tab/>
      </w:r>
    </w:p>
    <w:p w:rsidR="008D23DD" w:rsidRDefault="00657C5A" w:rsidP="008F4A56">
      <w:pPr>
        <w:spacing w:after="120"/>
        <w:ind w:left="0" w:firstLine="0"/>
        <w:rPr>
          <w:szCs w:val="24"/>
        </w:rPr>
      </w:pPr>
      <w:r>
        <w:rPr>
          <w:szCs w:val="24"/>
        </w:rPr>
        <w:t>Numer telefonu:</w:t>
      </w:r>
      <w:r>
        <w:rPr>
          <w:szCs w:val="24"/>
        </w:rPr>
        <w:tab/>
      </w:r>
      <w:r>
        <w:rPr>
          <w:szCs w:val="24"/>
        </w:rPr>
        <w:tab/>
      </w:r>
      <w:r>
        <w:rPr>
          <w:szCs w:val="24"/>
        </w:rPr>
        <w:tab/>
      </w:r>
      <w:r w:rsidR="008F4A56">
        <w:rPr>
          <w:szCs w:val="24"/>
        </w:rPr>
        <w:t>………………………………………</w:t>
      </w:r>
      <w:r w:rsidR="008F4A56">
        <w:rPr>
          <w:szCs w:val="24"/>
        </w:rPr>
        <w:tab/>
      </w:r>
    </w:p>
    <w:p w:rsidR="008D23DD" w:rsidRDefault="008D23DD" w:rsidP="008F4A56">
      <w:pPr>
        <w:spacing w:after="120"/>
        <w:ind w:left="0" w:firstLine="0"/>
        <w:rPr>
          <w:szCs w:val="24"/>
        </w:rPr>
      </w:pPr>
      <w:r>
        <w:rPr>
          <w:szCs w:val="24"/>
        </w:rPr>
        <w:t>Numer REGON:</w:t>
      </w:r>
      <w:r>
        <w:rPr>
          <w:szCs w:val="24"/>
        </w:rPr>
        <w:tab/>
      </w:r>
      <w:r>
        <w:rPr>
          <w:szCs w:val="24"/>
        </w:rPr>
        <w:tab/>
      </w:r>
      <w:r w:rsidR="008F4A56">
        <w:rPr>
          <w:szCs w:val="24"/>
        </w:rPr>
        <w:tab/>
        <w:t>………………………………………</w:t>
      </w:r>
      <w:r w:rsidR="008F4A56">
        <w:rPr>
          <w:szCs w:val="24"/>
        </w:rPr>
        <w:tab/>
      </w:r>
      <w:r>
        <w:rPr>
          <w:szCs w:val="24"/>
        </w:rPr>
        <w:tab/>
      </w:r>
    </w:p>
    <w:p w:rsidR="008D23DD" w:rsidRDefault="008D23DD" w:rsidP="008F4A56">
      <w:pPr>
        <w:spacing w:after="120"/>
        <w:ind w:left="0" w:firstLine="0"/>
        <w:rPr>
          <w:szCs w:val="24"/>
        </w:rPr>
      </w:pPr>
      <w:r>
        <w:rPr>
          <w:szCs w:val="24"/>
        </w:rPr>
        <w:t>Numer NIP:</w:t>
      </w:r>
      <w:r>
        <w:rPr>
          <w:szCs w:val="24"/>
        </w:rPr>
        <w:tab/>
      </w:r>
      <w:r>
        <w:rPr>
          <w:szCs w:val="24"/>
        </w:rPr>
        <w:tab/>
      </w:r>
      <w:r>
        <w:rPr>
          <w:szCs w:val="24"/>
        </w:rPr>
        <w:tab/>
      </w:r>
      <w:r>
        <w:rPr>
          <w:szCs w:val="24"/>
        </w:rPr>
        <w:tab/>
      </w:r>
      <w:r w:rsidR="008F4A56">
        <w:rPr>
          <w:szCs w:val="24"/>
        </w:rPr>
        <w:t>………………………………………</w:t>
      </w:r>
      <w:r w:rsidR="008F4A56">
        <w:rPr>
          <w:szCs w:val="24"/>
        </w:rPr>
        <w:tab/>
      </w:r>
    </w:p>
    <w:p w:rsidR="008D23DD" w:rsidRPr="00AA4276" w:rsidRDefault="008D23DD" w:rsidP="008F4A56">
      <w:pPr>
        <w:spacing w:after="120" w:line="283" w:lineRule="exact"/>
        <w:ind w:left="0" w:firstLine="0"/>
        <w:rPr>
          <w:rFonts w:eastAsia="SimSun"/>
          <w:kern w:val="1"/>
          <w:sz w:val="22"/>
          <w:szCs w:val="22"/>
          <w:lang w:eastAsia="hi-IN" w:bidi="hi-IN"/>
        </w:rPr>
      </w:pPr>
      <w:r>
        <w:rPr>
          <w:szCs w:val="24"/>
        </w:rPr>
        <w:t xml:space="preserve">Numer KRS (jeśli posiada) </w:t>
      </w:r>
      <w:r>
        <w:rPr>
          <w:szCs w:val="24"/>
        </w:rPr>
        <w:tab/>
      </w:r>
      <w:r w:rsidR="008F4A56">
        <w:rPr>
          <w:szCs w:val="24"/>
        </w:rPr>
        <w:t>………………………………………</w:t>
      </w:r>
      <w:r w:rsidR="008F4A56">
        <w:rPr>
          <w:szCs w:val="24"/>
        </w:rPr>
        <w:tab/>
      </w:r>
      <w:r w:rsidR="00AA4276" w:rsidRPr="00AA4276">
        <w:rPr>
          <w:rFonts w:eastAsia="SimSun"/>
          <w:kern w:val="1"/>
          <w:sz w:val="22"/>
          <w:szCs w:val="22"/>
          <w:lang w:eastAsia="hi-IN" w:bidi="hi-IN"/>
        </w:rPr>
        <w:t xml:space="preserve"> </w:t>
      </w:r>
    </w:p>
    <w:p w:rsidR="008D23DD" w:rsidRPr="00AA4276" w:rsidRDefault="008D23DD">
      <w:pPr>
        <w:pStyle w:val="FR4"/>
        <w:ind w:left="0" w:firstLine="0"/>
        <w:jc w:val="left"/>
        <w:rPr>
          <w:sz w:val="26"/>
        </w:rPr>
      </w:pPr>
    </w:p>
    <w:p w:rsidR="009B596A" w:rsidRDefault="009B596A" w:rsidP="00FF1D5D">
      <w:pPr>
        <w:ind w:left="0" w:firstLine="0"/>
        <w:jc w:val="center"/>
        <w:rPr>
          <w:b/>
          <w:sz w:val="26"/>
        </w:rPr>
      </w:pPr>
    </w:p>
    <w:p w:rsidR="009B596A" w:rsidRDefault="009B596A" w:rsidP="00FF1D5D">
      <w:pPr>
        <w:ind w:left="0" w:firstLine="0"/>
        <w:jc w:val="center"/>
        <w:rPr>
          <w:b/>
          <w:sz w:val="26"/>
        </w:rPr>
      </w:pPr>
    </w:p>
    <w:p w:rsidR="00FF1D5D" w:rsidRDefault="002A0436" w:rsidP="00FF1D5D">
      <w:pPr>
        <w:ind w:left="0" w:firstLine="0"/>
        <w:jc w:val="center"/>
        <w:rPr>
          <w:b/>
          <w:sz w:val="26"/>
        </w:rPr>
      </w:pPr>
      <w:r>
        <w:rPr>
          <w:b/>
          <w:sz w:val="26"/>
        </w:rPr>
        <w:t>Regionalny Zakład Zagospodarowania Odpadów Sp. z o.o.</w:t>
      </w:r>
    </w:p>
    <w:p w:rsidR="00FF1D5D" w:rsidRDefault="002A0436" w:rsidP="00FF1D5D">
      <w:pPr>
        <w:ind w:left="0" w:firstLine="0"/>
        <w:jc w:val="center"/>
        <w:rPr>
          <w:b/>
          <w:sz w:val="26"/>
        </w:rPr>
      </w:pPr>
      <w:r>
        <w:rPr>
          <w:b/>
          <w:sz w:val="26"/>
        </w:rPr>
        <w:t>Ul. Staroprzygodzka 121</w:t>
      </w:r>
      <w:r w:rsidR="00FF1D5D">
        <w:rPr>
          <w:b/>
          <w:sz w:val="26"/>
        </w:rPr>
        <w:t>, 63-400 Ostrów Wielkopolski</w:t>
      </w:r>
    </w:p>
    <w:p w:rsidR="008D23DD" w:rsidRDefault="008D23DD" w:rsidP="00FA1B15">
      <w:pPr>
        <w:pStyle w:val="FR4"/>
        <w:ind w:left="0" w:firstLine="321"/>
        <w:jc w:val="center"/>
        <w:rPr>
          <w:sz w:val="22"/>
          <w:szCs w:val="22"/>
        </w:rPr>
      </w:pPr>
      <w:r>
        <w:rPr>
          <w:sz w:val="30"/>
        </w:rPr>
        <w:t>OFERTA</w:t>
      </w:r>
    </w:p>
    <w:p w:rsidR="009B596A" w:rsidRDefault="009B596A" w:rsidP="00FA1B15">
      <w:pPr>
        <w:autoSpaceDE w:val="0"/>
        <w:ind w:left="0" w:firstLine="0"/>
        <w:rPr>
          <w:sz w:val="22"/>
          <w:szCs w:val="22"/>
        </w:rPr>
      </w:pPr>
    </w:p>
    <w:p w:rsidR="009B596A" w:rsidRDefault="009B596A" w:rsidP="00FA1B15">
      <w:pPr>
        <w:autoSpaceDE w:val="0"/>
        <w:ind w:left="0" w:firstLine="0"/>
        <w:rPr>
          <w:sz w:val="22"/>
          <w:szCs w:val="22"/>
        </w:rPr>
      </w:pPr>
    </w:p>
    <w:p w:rsidR="00FA1B15" w:rsidRDefault="008D23DD" w:rsidP="00223A4C">
      <w:pPr>
        <w:autoSpaceDE w:val="0"/>
        <w:ind w:left="0" w:firstLine="0"/>
        <w:rPr>
          <w:b/>
          <w:i/>
        </w:rPr>
      </w:pPr>
      <w:r>
        <w:rPr>
          <w:sz w:val="22"/>
          <w:szCs w:val="22"/>
        </w:rPr>
        <w:t>Po zapoznaniu się z warunkami prowadzonego postępowania o udzielenie zamówienia publicznego pn</w:t>
      </w:r>
      <w:r>
        <w:t>.</w:t>
      </w:r>
      <w:r>
        <w:rPr>
          <w:b/>
          <w:i/>
        </w:rPr>
        <w:t xml:space="preserve"> </w:t>
      </w:r>
      <w:r w:rsidR="00223A4C" w:rsidRPr="00223A4C">
        <w:rPr>
          <w:b/>
          <w:i/>
        </w:rPr>
        <w:t xml:space="preserve">Przetarg nieograniczony </w:t>
      </w:r>
      <w:r w:rsidR="00A74D18" w:rsidRPr="00223A4C">
        <w:rPr>
          <w:b/>
          <w:i/>
        </w:rPr>
        <w:t>na</w:t>
      </w:r>
      <w:r w:rsidR="00DD4EC4">
        <w:rPr>
          <w:b/>
          <w:i/>
        </w:rPr>
        <w:t xml:space="preserve"> </w:t>
      </w:r>
      <w:proofErr w:type="spellStart"/>
      <w:r w:rsidR="00A74D18" w:rsidRPr="00223A4C">
        <w:rPr>
          <w:b/>
          <w:i/>
        </w:rPr>
        <w:t>odbior</w:t>
      </w:r>
      <w:proofErr w:type="spellEnd"/>
      <w:r w:rsidR="005372F4">
        <w:rPr>
          <w:b/>
          <w:i/>
        </w:rPr>
        <w:t xml:space="preserve"> </w:t>
      </w:r>
      <w:r w:rsidR="00223A4C" w:rsidRPr="00223A4C">
        <w:rPr>
          <w:b/>
          <w:i/>
        </w:rPr>
        <w:t>i zagospodarowani</w:t>
      </w:r>
      <w:r w:rsidR="009901C8">
        <w:rPr>
          <w:b/>
          <w:i/>
        </w:rPr>
        <w:t>e</w:t>
      </w:r>
      <w:r w:rsidR="00223A4C" w:rsidRPr="00223A4C">
        <w:rPr>
          <w:b/>
          <w:i/>
        </w:rPr>
        <w:t xml:space="preserve"> odpad</w:t>
      </w:r>
      <w:r w:rsidR="005372F4">
        <w:rPr>
          <w:b/>
          <w:i/>
        </w:rPr>
        <w:t>ów</w:t>
      </w:r>
      <w:r w:rsidR="00223A4C" w:rsidRPr="00223A4C">
        <w:rPr>
          <w:b/>
          <w:i/>
        </w:rPr>
        <w:t xml:space="preserve"> o kodzie 19 12 </w:t>
      </w:r>
      <w:r w:rsidR="005372F4">
        <w:rPr>
          <w:b/>
          <w:i/>
        </w:rPr>
        <w:t>1</w:t>
      </w:r>
      <w:r w:rsidR="00DD4EC4">
        <w:rPr>
          <w:b/>
          <w:i/>
        </w:rPr>
        <w:t>0</w:t>
      </w:r>
      <w:r w:rsidR="00223A4C">
        <w:rPr>
          <w:b/>
          <w:i/>
        </w:rPr>
        <w:t xml:space="preserve"> </w:t>
      </w:r>
      <w:r w:rsidR="00223A4C" w:rsidRPr="00223A4C">
        <w:rPr>
          <w:b/>
          <w:i/>
        </w:rPr>
        <w:t>z Regionalnego Zakładu Zagospodarowania Odpadów Sp. z o.o. w Ostrowie Wielkopolskim</w:t>
      </w:r>
      <w:r w:rsidR="00223A4C">
        <w:rPr>
          <w:b/>
          <w:i/>
        </w:rPr>
        <w:t>.</w:t>
      </w:r>
      <w:r w:rsidR="00FA1B15" w:rsidRPr="00FA1B15">
        <w:rPr>
          <w:b/>
          <w:i/>
        </w:rPr>
        <w:t xml:space="preserve"> - Znak sprawy RZZO/TI/201</w:t>
      </w:r>
      <w:r w:rsidR="000202D6">
        <w:rPr>
          <w:b/>
          <w:i/>
        </w:rPr>
        <w:t>9</w:t>
      </w:r>
      <w:r w:rsidR="00FA1B15" w:rsidRPr="00FA1B15">
        <w:rPr>
          <w:b/>
          <w:i/>
        </w:rPr>
        <w:t>/</w:t>
      </w:r>
      <w:r w:rsidR="00DD4EC4">
        <w:rPr>
          <w:b/>
          <w:i/>
        </w:rPr>
        <w:t>9</w:t>
      </w:r>
      <w:r w:rsidR="00FA1B15">
        <w:rPr>
          <w:b/>
          <w:i/>
        </w:rPr>
        <w:t>.</w:t>
      </w:r>
    </w:p>
    <w:p w:rsidR="00FA1B15" w:rsidRDefault="00FA1B15" w:rsidP="00FA1B15">
      <w:pPr>
        <w:autoSpaceDE w:val="0"/>
        <w:ind w:left="0" w:firstLine="0"/>
        <w:rPr>
          <w:b/>
          <w:i/>
        </w:rPr>
      </w:pPr>
    </w:p>
    <w:p w:rsidR="009901C8" w:rsidRDefault="009901C8" w:rsidP="00FA1B15">
      <w:pPr>
        <w:autoSpaceDE w:val="0"/>
        <w:ind w:left="0" w:firstLine="0"/>
        <w:rPr>
          <w:b/>
          <w:i/>
        </w:rPr>
      </w:pPr>
      <w:bookmarkStart w:id="0" w:name="_GoBack"/>
      <w:bookmarkEnd w:id="0"/>
    </w:p>
    <w:p w:rsidR="009B596A" w:rsidRDefault="009B596A" w:rsidP="00FA1B15">
      <w:pPr>
        <w:autoSpaceDE w:val="0"/>
        <w:ind w:left="0" w:firstLine="0"/>
        <w:rPr>
          <w:b/>
          <w:i/>
        </w:rPr>
      </w:pPr>
    </w:p>
    <w:p w:rsidR="009B596A" w:rsidRDefault="009B596A" w:rsidP="00FA1B15">
      <w:pPr>
        <w:autoSpaceDE w:val="0"/>
        <w:ind w:left="0" w:firstLine="0"/>
        <w:rPr>
          <w:b/>
          <w:i/>
        </w:rPr>
      </w:pPr>
    </w:p>
    <w:p w:rsidR="009B596A" w:rsidRDefault="009B596A" w:rsidP="00FA1B15">
      <w:pPr>
        <w:autoSpaceDE w:val="0"/>
        <w:ind w:left="0" w:firstLine="0"/>
        <w:rPr>
          <w:b/>
          <w:i/>
        </w:rPr>
      </w:pPr>
    </w:p>
    <w:p w:rsidR="009B596A" w:rsidRPr="00F746EB" w:rsidRDefault="008D23DD" w:rsidP="00FA1B15">
      <w:pPr>
        <w:autoSpaceDE w:val="0"/>
        <w:ind w:left="0" w:firstLine="0"/>
        <w:rPr>
          <w:b/>
        </w:rPr>
      </w:pPr>
      <w:r w:rsidRPr="00F746EB">
        <w:rPr>
          <w:b/>
        </w:rPr>
        <w:lastRenderedPageBreak/>
        <w:t>Oświadczam (- my), że:</w:t>
      </w:r>
      <w:bookmarkStart w:id="1" w:name="_Hlk504474492"/>
    </w:p>
    <w:p w:rsidR="009B596A" w:rsidRPr="00F746EB" w:rsidRDefault="008D23DD" w:rsidP="00F746EB">
      <w:pPr>
        <w:pStyle w:val="Akapitzlist1"/>
        <w:numPr>
          <w:ilvl w:val="0"/>
          <w:numId w:val="4"/>
        </w:numPr>
        <w:spacing w:after="120" w:line="240" w:lineRule="auto"/>
        <w:jc w:val="both"/>
        <w:rPr>
          <w:rFonts w:ascii="Arial" w:hAnsi="Arial"/>
        </w:rPr>
      </w:pPr>
      <w:r>
        <w:rPr>
          <w:rFonts w:ascii="Arial" w:hAnsi="Arial"/>
        </w:rPr>
        <w:t xml:space="preserve">zamówienie </w:t>
      </w:r>
      <w:r w:rsidR="00544AF9">
        <w:rPr>
          <w:rFonts w:ascii="Arial" w:hAnsi="Arial"/>
        </w:rPr>
        <w:t>wykonam (-my) za cenę</w:t>
      </w:r>
      <w:r>
        <w:rPr>
          <w:rFonts w:ascii="Arial" w:hAnsi="Arial"/>
        </w:rPr>
        <w:t xml:space="preserve">: </w:t>
      </w:r>
    </w:p>
    <w:tbl>
      <w:tblPr>
        <w:tblStyle w:val="Tabela-Siatka"/>
        <w:tblW w:w="10632" w:type="dxa"/>
        <w:tblInd w:w="-856" w:type="dxa"/>
        <w:tblLook w:val="04A0" w:firstRow="1" w:lastRow="0" w:firstColumn="1" w:lastColumn="0" w:noHBand="0" w:noVBand="1"/>
      </w:tblPr>
      <w:tblGrid>
        <w:gridCol w:w="2064"/>
        <w:gridCol w:w="627"/>
        <w:gridCol w:w="706"/>
        <w:gridCol w:w="1448"/>
        <w:gridCol w:w="1770"/>
        <w:gridCol w:w="1050"/>
        <w:gridCol w:w="1196"/>
        <w:gridCol w:w="1771"/>
      </w:tblGrid>
      <w:tr w:rsidR="00223A4C" w:rsidTr="00F746EB">
        <w:tc>
          <w:tcPr>
            <w:tcW w:w="1941"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Przedmiot zamówienia</w:t>
            </w:r>
          </w:p>
        </w:tc>
        <w:tc>
          <w:tcPr>
            <w:tcW w:w="632"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j.m.</w:t>
            </w:r>
          </w:p>
        </w:tc>
        <w:tc>
          <w:tcPr>
            <w:tcW w:w="657"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ilość</w:t>
            </w:r>
          </w:p>
        </w:tc>
        <w:tc>
          <w:tcPr>
            <w:tcW w:w="1449"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842" w:type="dxa"/>
          </w:tcPr>
          <w:p w:rsidR="00F746EB" w:rsidRDefault="00F746EB" w:rsidP="00FA1B15">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rsidR="00F746EB" w:rsidRPr="00FA1B15" w:rsidRDefault="00F746EB" w:rsidP="00FA1B15">
            <w:pPr>
              <w:pStyle w:val="Akapitzlist1"/>
              <w:spacing w:after="120" w:line="240" w:lineRule="auto"/>
              <w:ind w:left="0"/>
              <w:jc w:val="center"/>
              <w:rPr>
                <w:rFonts w:ascii="Arial" w:hAnsi="Arial"/>
              </w:rPr>
            </w:pPr>
          </w:p>
        </w:tc>
        <w:tc>
          <w:tcPr>
            <w:tcW w:w="1055"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Stawka podatku VAT</w:t>
            </w:r>
          </w:p>
        </w:tc>
        <w:tc>
          <w:tcPr>
            <w:tcW w:w="1213"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843"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223A4C" w:rsidTr="00F746EB">
        <w:tc>
          <w:tcPr>
            <w:tcW w:w="1941" w:type="dxa"/>
          </w:tcPr>
          <w:p w:rsidR="006D67B9" w:rsidRDefault="006D67B9" w:rsidP="00FA1B15">
            <w:pPr>
              <w:pStyle w:val="Akapitzlist1"/>
              <w:spacing w:after="120" w:line="240" w:lineRule="auto"/>
              <w:ind w:left="0"/>
              <w:jc w:val="center"/>
              <w:rPr>
                <w:rFonts w:ascii="Arial" w:hAnsi="Arial"/>
              </w:rPr>
            </w:pPr>
            <w:r>
              <w:rPr>
                <w:rFonts w:ascii="Arial" w:hAnsi="Arial"/>
              </w:rPr>
              <w:t>Odbiór oraz zagospodarowanie odpad</w:t>
            </w:r>
            <w:r w:rsidR="005372F4">
              <w:rPr>
                <w:rFonts w:ascii="Arial" w:hAnsi="Arial"/>
              </w:rPr>
              <w:t xml:space="preserve">ów </w:t>
            </w:r>
            <w:r w:rsidR="00223A4C">
              <w:rPr>
                <w:rFonts w:ascii="Arial" w:hAnsi="Arial"/>
              </w:rPr>
              <w:t>o kodzie 1912</w:t>
            </w:r>
            <w:r w:rsidR="005372F4">
              <w:rPr>
                <w:rFonts w:ascii="Arial" w:hAnsi="Arial"/>
              </w:rPr>
              <w:t>1</w:t>
            </w:r>
            <w:r w:rsidR="00DD4EC4">
              <w:rPr>
                <w:rFonts w:ascii="Arial" w:hAnsi="Arial"/>
              </w:rPr>
              <w:t xml:space="preserve">0 </w:t>
            </w:r>
            <w:r>
              <w:rPr>
                <w:rFonts w:ascii="Arial" w:hAnsi="Arial"/>
              </w:rPr>
              <w:t xml:space="preserve">zgodnie z załącznikami </w:t>
            </w:r>
          </w:p>
          <w:p w:rsidR="00F746EB" w:rsidRPr="00FA1B15" w:rsidRDefault="006D67B9" w:rsidP="00FA1B15">
            <w:pPr>
              <w:pStyle w:val="Akapitzlist1"/>
              <w:spacing w:after="120" w:line="240" w:lineRule="auto"/>
              <w:ind w:left="0"/>
              <w:jc w:val="center"/>
              <w:rPr>
                <w:rFonts w:ascii="Arial" w:hAnsi="Arial"/>
              </w:rPr>
            </w:pPr>
            <w:r>
              <w:rPr>
                <w:rFonts w:ascii="Arial" w:hAnsi="Arial"/>
              </w:rPr>
              <w:t>nr 4 i 5 do SIWZ</w:t>
            </w:r>
          </w:p>
        </w:tc>
        <w:tc>
          <w:tcPr>
            <w:tcW w:w="632" w:type="dxa"/>
          </w:tcPr>
          <w:p w:rsidR="00F746EB" w:rsidRDefault="00F746EB" w:rsidP="00FA1B15">
            <w:pPr>
              <w:pStyle w:val="Akapitzlist1"/>
              <w:spacing w:after="120" w:line="240" w:lineRule="auto"/>
              <w:ind w:left="0"/>
              <w:jc w:val="center"/>
              <w:rPr>
                <w:rFonts w:ascii="Arial" w:hAnsi="Arial"/>
              </w:rPr>
            </w:pPr>
          </w:p>
          <w:p w:rsidR="00F746EB" w:rsidRPr="00FA1B15" w:rsidRDefault="006D67B9" w:rsidP="00FA1B15">
            <w:pPr>
              <w:pStyle w:val="Akapitzlist1"/>
              <w:spacing w:after="120" w:line="240" w:lineRule="auto"/>
              <w:ind w:left="0"/>
              <w:jc w:val="center"/>
              <w:rPr>
                <w:rFonts w:ascii="Arial" w:hAnsi="Arial"/>
              </w:rPr>
            </w:pPr>
            <w:r>
              <w:rPr>
                <w:rFonts w:ascii="Arial" w:hAnsi="Arial"/>
              </w:rPr>
              <w:t>Mg</w:t>
            </w:r>
          </w:p>
        </w:tc>
        <w:tc>
          <w:tcPr>
            <w:tcW w:w="657" w:type="dxa"/>
          </w:tcPr>
          <w:p w:rsidR="00F746EB" w:rsidRDefault="00F746EB" w:rsidP="00FA1B15">
            <w:pPr>
              <w:pStyle w:val="Akapitzlist1"/>
              <w:spacing w:after="120" w:line="240" w:lineRule="auto"/>
              <w:ind w:left="0"/>
              <w:jc w:val="center"/>
              <w:rPr>
                <w:rFonts w:ascii="Arial" w:hAnsi="Arial"/>
              </w:rPr>
            </w:pPr>
          </w:p>
          <w:p w:rsidR="00F746EB" w:rsidRPr="00FA1B15" w:rsidRDefault="006D67B9" w:rsidP="00FA1B15">
            <w:pPr>
              <w:pStyle w:val="Akapitzlist1"/>
              <w:spacing w:after="120" w:line="240" w:lineRule="auto"/>
              <w:ind w:left="0"/>
              <w:jc w:val="center"/>
              <w:rPr>
                <w:rFonts w:ascii="Arial" w:hAnsi="Arial"/>
              </w:rPr>
            </w:pPr>
            <w:r>
              <w:rPr>
                <w:rFonts w:ascii="Arial" w:hAnsi="Arial"/>
              </w:rPr>
              <w:t>1</w:t>
            </w:r>
            <w:r w:rsidR="00223A4C">
              <w:rPr>
                <w:rFonts w:ascii="Arial" w:hAnsi="Arial"/>
              </w:rPr>
              <w:t>2</w:t>
            </w:r>
            <w:r w:rsidR="00DD4EC4">
              <w:rPr>
                <w:rFonts w:ascii="Arial" w:hAnsi="Arial"/>
              </w:rPr>
              <w:t>8</w:t>
            </w:r>
            <w:r>
              <w:rPr>
                <w:rFonts w:ascii="Arial" w:hAnsi="Arial"/>
              </w:rPr>
              <w:t>0</w:t>
            </w:r>
          </w:p>
        </w:tc>
        <w:tc>
          <w:tcPr>
            <w:tcW w:w="1449" w:type="dxa"/>
          </w:tcPr>
          <w:p w:rsidR="00F746EB" w:rsidRPr="00FA1B15" w:rsidRDefault="00F746EB" w:rsidP="00FA1B15">
            <w:pPr>
              <w:pStyle w:val="Akapitzlist1"/>
              <w:spacing w:after="120" w:line="240" w:lineRule="auto"/>
              <w:ind w:left="0"/>
              <w:jc w:val="center"/>
              <w:rPr>
                <w:rFonts w:ascii="Arial" w:hAnsi="Arial"/>
              </w:rPr>
            </w:pPr>
          </w:p>
        </w:tc>
        <w:tc>
          <w:tcPr>
            <w:tcW w:w="1842" w:type="dxa"/>
          </w:tcPr>
          <w:p w:rsidR="00F746EB" w:rsidRPr="00FA1B15" w:rsidRDefault="00F746EB" w:rsidP="00FA1B15">
            <w:pPr>
              <w:pStyle w:val="Akapitzlist1"/>
              <w:spacing w:after="120" w:line="240" w:lineRule="auto"/>
              <w:ind w:left="0"/>
              <w:jc w:val="center"/>
              <w:rPr>
                <w:rFonts w:ascii="Arial" w:hAnsi="Arial"/>
              </w:rPr>
            </w:pPr>
          </w:p>
        </w:tc>
        <w:tc>
          <w:tcPr>
            <w:tcW w:w="1055" w:type="dxa"/>
          </w:tcPr>
          <w:p w:rsidR="00F746EB" w:rsidRDefault="00F746EB" w:rsidP="00FA1B15">
            <w:pPr>
              <w:pStyle w:val="Akapitzlist1"/>
              <w:spacing w:after="120" w:line="240" w:lineRule="auto"/>
              <w:ind w:left="0"/>
              <w:jc w:val="center"/>
              <w:rPr>
                <w:rFonts w:ascii="Arial" w:hAnsi="Arial"/>
              </w:rPr>
            </w:pPr>
          </w:p>
          <w:p w:rsidR="00F746EB" w:rsidRPr="00FA1B15" w:rsidRDefault="006D67B9" w:rsidP="00FA1B15">
            <w:pPr>
              <w:pStyle w:val="Akapitzlist1"/>
              <w:spacing w:after="120" w:line="240" w:lineRule="auto"/>
              <w:ind w:left="0"/>
              <w:jc w:val="center"/>
              <w:rPr>
                <w:rFonts w:ascii="Arial" w:hAnsi="Arial"/>
              </w:rPr>
            </w:pPr>
            <w:r>
              <w:rPr>
                <w:rFonts w:ascii="Arial" w:hAnsi="Arial"/>
              </w:rPr>
              <w:t>8</w:t>
            </w:r>
            <w:r w:rsidR="00F746EB" w:rsidRPr="00FA1B15">
              <w:rPr>
                <w:rFonts w:ascii="Arial" w:hAnsi="Arial"/>
              </w:rPr>
              <w:t xml:space="preserve"> %</w:t>
            </w:r>
          </w:p>
        </w:tc>
        <w:tc>
          <w:tcPr>
            <w:tcW w:w="1213" w:type="dxa"/>
          </w:tcPr>
          <w:p w:rsidR="00F746EB" w:rsidRPr="00FA1B15" w:rsidRDefault="00F746EB" w:rsidP="00FA1B15">
            <w:pPr>
              <w:pStyle w:val="Akapitzlist1"/>
              <w:spacing w:after="120" w:line="240" w:lineRule="auto"/>
              <w:ind w:left="0"/>
              <w:jc w:val="center"/>
              <w:rPr>
                <w:rFonts w:ascii="Arial" w:hAnsi="Arial"/>
              </w:rPr>
            </w:pPr>
          </w:p>
        </w:tc>
        <w:tc>
          <w:tcPr>
            <w:tcW w:w="1843" w:type="dxa"/>
          </w:tcPr>
          <w:p w:rsidR="00F746EB" w:rsidRPr="00FA1B15" w:rsidRDefault="00F746EB" w:rsidP="00FA1B15">
            <w:pPr>
              <w:pStyle w:val="Akapitzlist1"/>
              <w:spacing w:after="120" w:line="240" w:lineRule="auto"/>
              <w:ind w:left="0"/>
              <w:jc w:val="center"/>
              <w:rPr>
                <w:rFonts w:ascii="Arial" w:hAnsi="Arial"/>
              </w:rPr>
            </w:pPr>
          </w:p>
        </w:tc>
      </w:tr>
    </w:tbl>
    <w:p w:rsidR="00FA1B15" w:rsidRDefault="00FA1B15" w:rsidP="00FA1B15">
      <w:pPr>
        <w:pStyle w:val="Akapitzlist1"/>
        <w:spacing w:after="120" w:line="240" w:lineRule="auto"/>
        <w:jc w:val="both"/>
        <w:rPr>
          <w:rFonts w:ascii="Arial" w:hAnsi="Arial"/>
          <w:b/>
        </w:rPr>
      </w:pPr>
    </w:p>
    <w:tbl>
      <w:tblPr>
        <w:tblStyle w:val="Tabela-Siatka"/>
        <w:tblW w:w="10632" w:type="dxa"/>
        <w:tblInd w:w="-856" w:type="dxa"/>
        <w:tblLook w:val="04A0" w:firstRow="1" w:lastRow="0" w:firstColumn="1" w:lastColumn="0" w:noHBand="0" w:noVBand="1"/>
      </w:tblPr>
      <w:tblGrid>
        <w:gridCol w:w="10632"/>
      </w:tblGrid>
      <w:tr w:rsidR="009D3AA9" w:rsidTr="009D3AA9">
        <w:tc>
          <w:tcPr>
            <w:tcW w:w="10632" w:type="dxa"/>
          </w:tcPr>
          <w:p w:rsidR="009D3AA9" w:rsidRDefault="009D3AA9" w:rsidP="009A113C">
            <w:pPr>
              <w:pStyle w:val="Akapitzlist1"/>
              <w:spacing w:after="120" w:line="240" w:lineRule="auto"/>
              <w:ind w:left="0"/>
              <w:jc w:val="center"/>
              <w:rPr>
                <w:rFonts w:ascii="Arial" w:hAnsi="Arial"/>
              </w:rPr>
            </w:pPr>
            <w:bookmarkStart w:id="2" w:name="_Hlk504476867"/>
          </w:p>
          <w:p w:rsidR="00223A4C" w:rsidRPr="00223A4C" w:rsidRDefault="00223A4C" w:rsidP="00223A4C">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rsidR="009D3AA9" w:rsidRPr="000202D6" w:rsidRDefault="00223A4C" w:rsidP="00223A4C">
            <w:pPr>
              <w:pStyle w:val="Akapitzlist1"/>
              <w:spacing w:after="120" w:line="240" w:lineRule="auto"/>
              <w:ind w:left="0"/>
              <w:rPr>
                <w:rFonts w:ascii="Arial" w:hAnsi="Arial"/>
                <w:b/>
                <w:sz w:val="24"/>
                <w:szCs w:val="24"/>
                <w:u w:val="single"/>
              </w:rPr>
            </w:pPr>
            <w:r w:rsidRPr="00223A4C">
              <w:rPr>
                <w:rFonts w:ascii="Arial" w:hAnsi="Arial"/>
              </w:rPr>
              <w:t>*</w:t>
            </w:r>
            <w:r w:rsidRPr="00223A4C">
              <w:rPr>
                <w:rFonts w:ascii="Arial" w:hAnsi="Arial"/>
                <w:sz w:val="18"/>
                <w:szCs w:val="18"/>
              </w:rPr>
              <w:t>niepotrzebne skreślić</w:t>
            </w:r>
          </w:p>
        </w:tc>
      </w:tr>
      <w:bookmarkEnd w:id="2"/>
    </w:tbl>
    <w:p w:rsidR="00FA1B15" w:rsidRDefault="00FA1B15" w:rsidP="00F746EB">
      <w:pPr>
        <w:pStyle w:val="Akapitzlist1"/>
        <w:spacing w:after="0" w:line="240" w:lineRule="auto"/>
        <w:ind w:left="0"/>
        <w:jc w:val="both"/>
        <w:rPr>
          <w:rFonts w:ascii="Arial" w:hAnsi="Arial"/>
          <w:b/>
        </w:rPr>
      </w:pPr>
    </w:p>
    <w:p w:rsidR="008D23DD" w:rsidRDefault="008D23DD" w:rsidP="00F746EB">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w:t>
      </w:r>
    </w:p>
    <w:p w:rsidR="008D23DD" w:rsidRPr="009B596A" w:rsidRDefault="008D23DD" w:rsidP="00F746EB">
      <w:pPr>
        <w:pStyle w:val="Normalny1"/>
        <w:numPr>
          <w:ilvl w:val="0"/>
          <w:numId w:val="2"/>
        </w:numPr>
        <w:tabs>
          <w:tab w:val="left" w:pos="0"/>
          <w:tab w:val="left" w:pos="14"/>
        </w:tabs>
        <w:spacing w:line="240" w:lineRule="auto"/>
        <w:rPr>
          <w:sz w:val="22"/>
          <w:szCs w:val="22"/>
        </w:rPr>
      </w:pPr>
      <w:r>
        <w:rPr>
          <w:color w:val="000000"/>
          <w:sz w:val="21"/>
          <w:szCs w:val="21"/>
        </w:rPr>
        <w:t>Termin gwarancji</w:t>
      </w:r>
      <w:r w:rsidR="00223A4C">
        <w:rPr>
          <w:color w:val="000000"/>
          <w:sz w:val="21"/>
          <w:szCs w:val="21"/>
        </w:rPr>
        <w:t xml:space="preserve"> </w:t>
      </w:r>
      <w:r>
        <w:rPr>
          <w:color w:val="000000"/>
          <w:sz w:val="21"/>
          <w:szCs w:val="21"/>
        </w:rPr>
        <w:t xml:space="preserve">oraz termin wykonania zamówienia są zgodne ze wzorem umowy. </w:t>
      </w:r>
    </w:p>
    <w:bookmarkEnd w:id="1"/>
    <w:p w:rsidR="009D3AA9" w:rsidRDefault="009D3AA9" w:rsidP="009B596A">
      <w:pPr>
        <w:autoSpaceDE w:val="0"/>
        <w:ind w:left="0" w:firstLine="0"/>
      </w:pPr>
    </w:p>
    <w:p w:rsidR="000202D6" w:rsidRDefault="000202D6" w:rsidP="009B596A">
      <w:pPr>
        <w:pStyle w:val="Normalny1"/>
        <w:tabs>
          <w:tab w:val="left" w:pos="0"/>
          <w:tab w:val="left" w:pos="14"/>
        </w:tabs>
        <w:ind w:left="714" w:firstLine="0"/>
        <w:rPr>
          <w:sz w:val="22"/>
          <w:szCs w:val="22"/>
        </w:rPr>
      </w:pPr>
    </w:p>
    <w:p w:rsidR="008D23DD" w:rsidRDefault="006D67B9">
      <w:pPr>
        <w:pStyle w:val="FR4"/>
        <w:spacing w:before="120"/>
        <w:ind w:left="0" w:firstLine="0"/>
        <w:rPr>
          <w:b w:val="0"/>
          <w:sz w:val="20"/>
        </w:rPr>
      </w:pPr>
      <w:r>
        <w:rPr>
          <w:b w:val="0"/>
          <w:sz w:val="20"/>
        </w:rPr>
        <w:t>3</w:t>
      </w:r>
      <w:r w:rsidR="008D23DD">
        <w:rPr>
          <w:b w:val="0"/>
          <w:sz w:val="20"/>
        </w:rPr>
        <w:t>. Zapoznałem/zapoznaliśmy się z dokumentami prowadzonego postępowania oraz uzyskaliśmy niezbędne informacje do przygotowania oferty i realizacji zamówienia.</w:t>
      </w:r>
    </w:p>
    <w:p w:rsidR="008D23DD" w:rsidRDefault="008D23DD">
      <w:pPr>
        <w:pStyle w:val="FR4"/>
        <w:spacing w:before="120"/>
        <w:ind w:left="0" w:firstLine="0"/>
        <w:rPr>
          <w:b w:val="0"/>
          <w:sz w:val="20"/>
        </w:rPr>
      </w:pPr>
      <w:r>
        <w:rPr>
          <w:b w:val="0"/>
          <w:sz w:val="20"/>
        </w:rPr>
        <w:t>4. Oświadczam/oświadczamy, że przedłożona oferta spełnia wszystkie wymagania zamawiającego określone w specyfikacji istotnych warunków zamówienia.</w:t>
      </w:r>
    </w:p>
    <w:p w:rsidR="008D23DD" w:rsidRDefault="008D23DD">
      <w:pPr>
        <w:pStyle w:val="FR4"/>
        <w:spacing w:before="120"/>
        <w:ind w:left="0" w:firstLine="0"/>
        <w:rPr>
          <w:b w:val="0"/>
          <w:sz w:val="20"/>
        </w:rPr>
      </w:pPr>
      <w:r>
        <w:rPr>
          <w:b w:val="0"/>
          <w:sz w:val="20"/>
        </w:rPr>
        <w:t>5. Deklaruję/deklarujemy spełnienie wszystkich wymagań zamawiającego określonych w specyfikacji istotnych warunków zamówienia.</w:t>
      </w:r>
    </w:p>
    <w:p w:rsidR="008D23DD" w:rsidRDefault="008D23DD">
      <w:pPr>
        <w:pStyle w:val="FR4"/>
        <w:ind w:left="0" w:firstLine="0"/>
        <w:rPr>
          <w:b w:val="0"/>
          <w:sz w:val="20"/>
        </w:rPr>
      </w:pPr>
      <w:r>
        <w:rPr>
          <w:b w:val="0"/>
          <w:sz w:val="20"/>
        </w:rPr>
        <w:t>6. Uważam/uważamy się związani niniejszą ofertą przez czas wska</w:t>
      </w:r>
      <w:r w:rsidR="00544AF9">
        <w:rPr>
          <w:b w:val="0"/>
          <w:sz w:val="20"/>
        </w:rPr>
        <w:t>zany w SIWZ, czyli p</w:t>
      </w:r>
      <w:r w:rsidR="00A86843">
        <w:rPr>
          <w:b w:val="0"/>
          <w:sz w:val="20"/>
        </w:rPr>
        <w:t>rzez okres 3</w:t>
      </w:r>
      <w:r>
        <w:rPr>
          <w:b w:val="0"/>
          <w:sz w:val="20"/>
        </w:rPr>
        <w:t>0 dni od upływu terminu składania ofert.</w:t>
      </w:r>
    </w:p>
    <w:p w:rsidR="008D23DD" w:rsidRDefault="008D23DD">
      <w:pPr>
        <w:pStyle w:val="FR4"/>
        <w:ind w:left="0" w:firstLine="0"/>
        <w:rPr>
          <w:b w:val="0"/>
          <w:sz w:val="20"/>
        </w:rPr>
      </w:pPr>
      <w:r>
        <w:rPr>
          <w:b w:val="0"/>
          <w:sz w:val="20"/>
        </w:rPr>
        <w:t>7. Zastrzegamy / nie zastrzegamy* w trybie art. 8 ust. 3 ustawy z dnia 29 stycznia 2004 roku Prawo zam</w:t>
      </w:r>
      <w:r w:rsidR="002A0436">
        <w:rPr>
          <w:b w:val="0"/>
          <w:sz w:val="20"/>
        </w:rPr>
        <w:t>ówień publicznych (Dz. U. z 2017</w:t>
      </w:r>
      <w:r>
        <w:rPr>
          <w:b w:val="0"/>
          <w:sz w:val="20"/>
        </w:rPr>
        <w:t xml:space="preserve"> r. poz. </w:t>
      </w:r>
      <w:r w:rsidR="002A0436">
        <w:rPr>
          <w:b w:val="0"/>
          <w:sz w:val="20"/>
        </w:rPr>
        <w:t>1579</w:t>
      </w:r>
      <w:r>
        <w:rPr>
          <w:b w:val="0"/>
          <w:sz w:val="20"/>
        </w:rPr>
        <w:t xml:space="preserve"> ze zm.) określone informacje zawarte w złożonej ofercie. </w:t>
      </w:r>
    </w:p>
    <w:p w:rsidR="008D23DD" w:rsidRDefault="008D23DD">
      <w:pPr>
        <w:pStyle w:val="FR4"/>
        <w:ind w:left="0" w:firstLine="0"/>
        <w:rPr>
          <w:b w:val="0"/>
          <w:sz w:val="20"/>
        </w:rPr>
      </w:pPr>
      <w:r>
        <w:rPr>
          <w:b w:val="0"/>
          <w:sz w:val="20"/>
        </w:rPr>
        <w:t>Zastrzeżeniu podlegają następujące informacje stanowiące tajemnicę przedsiębiorstwa w rozumieniu przepisów o zwalczaniu nieuczciwej konkurencji:</w:t>
      </w:r>
    </w:p>
    <w:p w:rsidR="008D23DD" w:rsidRDefault="008D23DD">
      <w:pPr>
        <w:pStyle w:val="FR4"/>
        <w:ind w:left="0" w:firstLine="0"/>
        <w:rPr>
          <w:b w:val="0"/>
          <w:sz w:val="20"/>
        </w:rPr>
      </w:pPr>
      <w:r>
        <w:rPr>
          <w:b w:val="0"/>
          <w:sz w:val="20"/>
        </w:rPr>
        <w:t>……………………………………………………………………………………………………………………………………………………………………………………………………</w:t>
      </w:r>
    </w:p>
    <w:p w:rsidR="008D23DD" w:rsidRDefault="008D23DD">
      <w:pPr>
        <w:pStyle w:val="FR4"/>
        <w:ind w:left="0" w:firstLine="0"/>
        <w:rPr>
          <w:b w:val="0"/>
          <w:sz w:val="20"/>
        </w:rPr>
      </w:pPr>
      <w:r>
        <w:rPr>
          <w:b w:val="0"/>
          <w:sz w:val="20"/>
        </w:rPr>
        <w:t>uzasadnienie</w:t>
      </w:r>
    </w:p>
    <w:p w:rsidR="008D23DD" w:rsidRDefault="008D23DD">
      <w:pPr>
        <w:pStyle w:val="FR4"/>
        <w:ind w:left="0" w:firstLine="0"/>
        <w:rPr>
          <w:b w:val="0"/>
          <w:sz w:val="18"/>
          <w:szCs w:val="18"/>
          <w:u w:val="single"/>
        </w:rPr>
      </w:pPr>
      <w:r>
        <w:rPr>
          <w:b w:val="0"/>
          <w:sz w:val="20"/>
        </w:rPr>
        <w:t>……………………………………………………………………………………………………………………………………………………………………………………………………</w:t>
      </w:r>
    </w:p>
    <w:p w:rsidR="008D23DD" w:rsidRDefault="008D23DD">
      <w:pPr>
        <w:pStyle w:val="FR4"/>
        <w:ind w:left="0" w:firstLine="0"/>
        <w:rPr>
          <w:b w:val="0"/>
          <w:sz w:val="20"/>
        </w:rPr>
      </w:pPr>
      <w:r>
        <w:rPr>
          <w:b w:val="0"/>
          <w:sz w:val="18"/>
          <w:szCs w:val="18"/>
          <w:u w:val="single"/>
        </w:rPr>
        <w:t>* niepotrzebne skreślić</w:t>
      </w:r>
    </w:p>
    <w:p w:rsidR="008D23DD" w:rsidRDefault="008D23DD">
      <w:pPr>
        <w:pStyle w:val="FR4"/>
        <w:ind w:left="0" w:firstLine="0"/>
        <w:rPr>
          <w:b w:val="0"/>
          <w:sz w:val="20"/>
        </w:rPr>
      </w:pPr>
      <w:r>
        <w:rPr>
          <w:b w:val="0"/>
          <w:sz w:val="20"/>
        </w:rPr>
        <w:t xml:space="preserve">8. Zobowiązuję/zobowiązujemy się w przypadku wyboru naszej oferty jako najkorzystniejszej do zawarcia umowy </w:t>
      </w:r>
      <w:r w:rsidR="00544AF9">
        <w:rPr>
          <w:b w:val="0"/>
          <w:sz w:val="20"/>
        </w:rPr>
        <w:t>na warunkach</w:t>
      </w:r>
      <w:r>
        <w:rPr>
          <w:b w:val="0"/>
          <w:sz w:val="20"/>
        </w:rPr>
        <w:t xml:space="preserve"> określonych w projekcie umowy.</w:t>
      </w:r>
    </w:p>
    <w:p w:rsidR="00223A4C" w:rsidRDefault="00223A4C">
      <w:pPr>
        <w:pStyle w:val="FR4"/>
        <w:ind w:left="0" w:firstLine="0"/>
        <w:rPr>
          <w:b w:val="0"/>
          <w:sz w:val="20"/>
        </w:rPr>
      </w:pPr>
    </w:p>
    <w:p w:rsidR="008F4A56" w:rsidRPr="00B764DA" w:rsidRDefault="008F4A56" w:rsidP="008F4A56">
      <w:pPr>
        <w:pStyle w:val="FR4"/>
        <w:spacing w:before="0"/>
        <w:ind w:left="0" w:firstLine="0"/>
        <w:rPr>
          <w:sz w:val="22"/>
          <w:szCs w:val="22"/>
        </w:rPr>
      </w:pPr>
      <w:r w:rsidRPr="00B764DA">
        <w:rPr>
          <w:b w:val="0"/>
          <w:sz w:val="22"/>
          <w:szCs w:val="22"/>
        </w:rPr>
        <w:t xml:space="preserve">9. </w:t>
      </w:r>
      <w:r w:rsidRPr="00E03D99">
        <w:rPr>
          <w:b w:val="0"/>
          <w:sz w:val="22"/>
          <w:szCs w:val="22"/>
        </w:rPr>
        <w:t>Część zamówienia, której wykonanie zamierzam powierzyć podwykonawcom:</w:t>
      </w:r>
      <w:r>
        <w:t xml:space="preserve"> </w:t>
      </w:r>
      <w:r w:rsidRPr="00E03D99">
        <w:rPr>
          <w:b w:val="0"/>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CE4972" w:rsidTr="00F746EB">
        <w:tc>
          <w:tcPr>
            <w:tcW w:w="473" w:type="dxa"/>
            <w:shd w:val="clear" w:color="auto" w:fill="auto"/>
          </w:tcPr>
          <w:p w:rsidR="008F4A56" w:rsidRDefault="008F4A56" w:rsidP="009A113C">
            <w:pPr>
              <w:pStyle w:val="Zawartotabeli"/>
              <w:spacing w:line="200" w:lineRule="atLeast"/>
              <w:jc w:val="center"/>
              <w:rPr>
                <w:sz w:val="20"/>
              </w:rPr>
            </w:pPr>
            <w:proofErr w:type="spellStart"/>
            <w:r>
              <w:rPr>
                <w:sz w:val="20"/>
              </w:rPr>
              <w:lastRenderedPageBreak/>
              <w:t>Lp</w:t>
            </w:r>
            <w:proofErr w:type="spellEnd"/>
          </w:p>
        </w:tc>
        <w:tc>
          <w:tcPr>
            <w:tcW w:w="2314" w:type="dxa"/>
            <w:shd w:val="clear" w:color="auto" w:fill="auto"/>
          </w:tcPr>
          <w:p w:rsidR="008F4A56" w:rsidRDefault="008F4A56" w:rsidP="009A113C">
            <w:pPr>
              <w:pStyle w:val="Zawartotabeli"/>
              <w:spacing w:line="200" w:lineRule="atLeast"/>
              <w:jc w:val="center"/>
              <w:rPr>
                <w:sz w:val="20"/>
              </w:rPr>
            </w:pPr>
            <w:r>
              <w:rPr>
                <w:sz w:val="20"/>
              </w:rPr>
              <w:t>Nazwa firmy</w:t>
            </w:r>
          </w:p>
          <w:p w:rsidR="008F4A56" w:rsidRDefault="008F4A56" w:rsidP="009A113C">
            <w:pPr>
              <w:pStyle w:val="Zawartotabeli"/>
              <w:spacing w:line="200" w:lineRule="atLeast"/>
              <w:jc w:val="center"/>
              <w:rPr>
                <w:sz w:val="20"/>
              </w:rPr>
            </w:pPr>
            <w:r>
              <w:rPr>
                <w:sz w:val="20"/>
              </w:rPr>
              <w:t>podwykonawcy</w:t>
            </w:r>
          </w:p>
        </w:tc>
        <w:tc>
          <w:tcPr>
            <w:tcW w:w="3138" w:type="dxa"/>
            <w:shd w:val="clear" w:color="auto" w:fill="auto"/>
          </w:tcPr>
          <w:p w:rsidR="008F4A56" w:rsidRDefault="008F4A56" w:rsidP="009A113C">
            <w:pPr>
              <w:pStyle w:val="Zawartotabeli"/>
              <w:spacing w:line="200" w:lineRule="atLeast"/>
              <w:jc w:val="center"/>
              <w:rPr>
                <w:sz w:val="20"/>
              </w:rPr>
            </w:pPr>
            <w:r>
              <w:rPr>
                <w:sz w:val="20"/>
              </w:rPr>
              <w:t xml:space="preserve">Dokładny adres siedziby podwykonawcy </w:t>
            </w:r>
          </w:p>
        </w:tc>
        <w:tc>
          <w:tcPr>
            <w:tcW w:w="3153" w:type="dxa"/>
            <w:shd w:val="clear" w:color="auto" w:fill="auto"/>
          </w:tcPr>
          <w:p w:rsidR="008F4A56" w:rsidRDefault="008F4A56" w:rsidP="009A113C">
            <w:pPr>
              <w:pStyle w:val="Zawartotabeli"/>
              <w:spacing w:line="200" w:lineRule="atLeast"/>
              <w:jc w:val="center"/>
            </w:pPr>
            <w:r>
              <w:rPr>
                <w:sz w:val="20"/>
              </w:rPr>
              <w:t>Zakres części zamówienia powierzonego podwykonawcy</w:t>
            </w:r>
          </w:p>
        </w:tc>
      </w:tr>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1</w:t>
            </w:r>
          </w:p>
        </w:tc>
        <w:tc>
          <w:tcPr>
            <w:tcW w:w="2314" w:type="dxa"/>
            <w:shd w:val="clear" w:color="auto" w:fill="auto"/>
          </w:tcPr>
          <w:p w:rsidR="008F4A56" w:rsidRDefault="008F4A56" w:rsidP="009A113C">
            <w:pPr>
              <w:pStyle w:val="Zawartotabeli"/>
              <w:snapToGrid w:val="0"/>
              <w:spacing w:line="200" w:lineRule="atLeast"/>
              <w:rPr>
                <w:sz w:val="20"/>
              </w:rPr>
            </w:pPr>
          </w:p>
          <w:p w:rsidR="008F4A56" w:rsidRDefault="008F4A56" w:rsidP="009A113C">
            <w:pPr>
              <w:pStyle w:val="Zawartotabeli"/>
              <w:snapToGrid w:val="0"/>
              <w:spacing w:line="200" w:lineRule="atLeast"/>
              <w:rPr>
                <w:sz w:val="20"/>
              </w:rPr>
            </w:pPr>
          </w:p>
        </w:tc>
        <w:tc>
          <w:tcPr>
            <w:tcW w:w="3138" w:type="dxa"/>
            <w:shd w:val="clear" w:color="auto" w:fill="auto"/>
          </w:tcPr>
          <w:p w:rsidR="008F4A56" w:rsidRDefault="008F4A56" w:rsidP="009A113C">
            <w:pPr>
              <w:pStyle w:val="Zawartotabeli"/>
              <w:snapToGrid w:val="0"/>
              <w:spacing w:line="200" w:lineRule="atLeast"/>
              <w:rPr>
                <w:sz w:val="20"/>
              </w:rPr>
            </w:pPr>
          </w:p>
        </w:tc>
        <w:tc>
          <w:tcPr>
            <w:tcW w:w="3153" w:type="dxa"/>
            <w:shd w:val="clear" w:color="auto" w:fill="auto"/>
          </w:tcPr>
          <w:p w:rsidR="008F4A56" w:rsidRDefault="008F4A56" w:rsidP="009A113C">
            <w:pPr>
              <w:pStyle w:val="Zawartotabeli"/>
              <w:snapToGrid w:val="0"/>
              <w:spacing w:line="200" w:lineRule="atLeast"/>
              <w:rPr>
                <w:sz w:val="20"/>
              </w:rPr>
            </w:pPr>
          </w:p>
        </w:tc>
      </w:tr>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2</w:t>
            </w:r>
          </w:p>
        </w:tc>
        <w:tc>
          <w:tcPr>
            <w:tcW w:w="2314" w:type="dxa"/>
            <w:shd w:val="clear" w:color="auto" w:fill="auto"/>
          </w:tcPr>
          <w:p w:rsidR="008F4A56" w:rsidRDefault="008F4A56" w:rsidP="009A113C">
            <w:pPr>
              <w:pStyle w:val="Zawartotabeli"/>
              <w:snapToGrid w:val="0"/>
              <w:spacing w:line="200" w:lineRule="atLeast"/>
              <w:rPr>
                <w:sz w:val="20"/>
              </w:rPr>
            </w:pPr>
          </w:p>
          <w:p w:rsidR="008F4A56" w:rsidRDefault="008F4A56" w:rsidP="009A113C">
            <w:pPr>
              <w:pStyle w:val="Zawartotabeli"/>
              <w:snapToGrid w:val="0"/>
              <w:spacing w:line="200" w:lineRule="atLeast"/>
              <w:rPr>
                <w:sz w:val="20"/>
              </w:rPr>
            </w:pPr>
          </w:p>
        </w:tc>
        <w:tc>
          <w:tcPr>
            <w:tcW w:w="3138" w:type="dxa"/>
            <w:shd w:val="clear" w:color="auto" w:fill="auto"/>
          </w:tcPr>
          <w:p w:rsidR="008F4A56" w:rsidRDefault="008F4A56" w:rsidP="009A113C">
            <w:pPr>
              <w:pStyle w:val="Zawartotabeli"/>
              <w:snapToGrid w:val="0"/>
              <w:spacing w:line="200" w:lineRule="atLeast"/>
              <w:rPr>
                <w:sz w:val="20"/>
              </w:rPr>
            </w:pPr>
          </w:p>
        </w:tc>
        <w:tc>
          <w:tcPr>
            <w:tcW w:w="3153" w:type="dxa"/>
            <w:shd w:val="clear" w:color="auto" w:fill="auto"/>
          </w:tcPr>
          <w:p w:rsidR="008F4A56" w:rsidRDefault="008F4A56" w:rsidP="009A113C">
            <w:pPr>
              <w:pStyle w:val="Zawartotabeli"/>
              <w:snapToGrid w:val="0"/>
              <w:spacing w:line="200" w:lineRule="atLeast"/>
              <w:rPr>
                <w:sz w:val="20"/>
              </w:rPr>
            </w:pPr>
          </w:p>
        </w:tc>
      </w:tr>
    </w:tbl>
    <w:p w:rsidR="008F4A56" w:rsidRPr="00E03D99" w:rsidRDefault="008F4A56" w:rsidP="008F4A56">
      <w:pPr>
        <w:pStyle w:val="FR4"/>
        <w:ind w:left="0" w:firstLine="0"/>
        <w:rPr>
          <w:b w:val="0"/>
          <w:i/>
          <w:iCs/>
          <w:sz w:val="18"/>
          <w:szCs w:val="18"/>
        </w:rPr>
      </w:pPr>
      <w:r w:rsidRPr="00E03D99">
        <w:rPr>
          <w:b w:val="0"/>
          <w:i/>
          <w:iCs/>
          <w:sz w:val="18"/>
          <w:szCs w:val="18"/>
        </w:rPr>
        <w:t xml:space="preserve"> </w:t>
      </w:r>
      <w:r w:rsidRPr="00E03D99">
        <w:rPr>
          <w:b w:val="0"/>
          <w:i/>
          <w:sz w:val="18"/>
          <w:szCs w:val="18"/>
        </w:rPr>
        <w:t>(*nie wypełniać, jeżeli nie dotyczy)</w:t>
      </w:r>
    </w:p>
    <w:p w:rsidR="008F4A56" w:rsidRPr="00617F2B" w:rsidRDefault="008F4A56" w:rsidP="008F4A56">
      <w:pPr>
        <w:pStyle w:val="FR4"/>
        <w:ind w:left="0" w:firstLine="0"/>
        <w:rPr>
          <w:b w:val="0"/>
          <w:i/>
          <w:iCs/>
          <w:sz w:val="22"/>
          <w:szCs w:val="22"/>
        </w:rPr>
      </w:pPr>
      <w:r w:rsidRPr="005F5910">
        <w:rPr>
          <w:b w:val="0"/>
          <w:sz w:val="22"/>
          <w:szCs w:val="22"/>
        </w:rPr>
        <w:t xml:space="preserve">Wykonawca może powierzyć wykonanie części lub całości niniejszego zamówienia podwykonawcom. W takim przypadku zobowiązany jest do wykazania w formularzu ofertowym części zamówienia, której wykonanie zamierza powierzyć podwykonawcom. Podwykonawca musi posiadać takie same koncesje, licencje, zezwolenia i zgody jakie posiada Wykonawca. Zamawiający dopuszcza udział podwykonawców w wykonaniu zamówienia. </w:t>
      </w:r>
      <w:r w:rsidR="00617F2B" w:rsidRPr="00617F2B">
        <w:rPr>
          <w:b w:val="0"/>
          <w:sz w:val="22"/>
          <w:szCs w:val="22"/>
        </w:rPr>
        <w:t>W przypadku, gdy Wykonawca nie dokona w/w wskazania Zamawiający uzna, iż cały zakres zamówienia określony w SIWZ Wykonawca będzie wykonywał osobiście bez pomocy podwykonawców.</w:t>
      </w:r>
    </w:p>
    <w:p w:rsidR="00725937" w:rsidRDefault="00725937">
      <w:pPr>
        <w:pStyle w:val="FR4"/>
        <w:ind w:left="0" w:firstLine="0"/>
        <w:rPr>
          <w:b w:val="0"/>
          <w:i/>
          <w:iCs/>
          <w:sz w:val="16"/>
          <w:szCs w:val="16"/>
        </w:rPr>
      </w:pPr>
    </w:p>
    <w:p w:rsidR="008D23DD" w:rsidRDefault="008D23DD">
      <w:pPr>
        <w:pStyle w:val="FR4"/>
        <w:ind w:left="0"/>
        <w:rPr>
          <w:b w:val="0"/>
          <w:i/>
          <w:sz w:val="21"/>
          <w:szCs w:val="21"/>
        </w:rPr>
      </w:pPr>
      <w:r>
        <w:rPr>
          <w:b w:val="0"/>
          <w:sz w:val="21"/>
          <w:szCs w:val="21"/>
        </w:rPr>
        <w:t>10. Informacja o dostępności oświadczeń lub dokumentów w formie elektronicznej pod określonymi adresami internetowymi ogólnodostępnych i bezpłatnych baz danych (</w:t>
      </w:r>
      <w:r>
        <w:rPr>
          <w:b w:val="0"/>
          <w:i/>
          <w:sz w:val="21"/>
          <w:szCs w:val="21"/>
        </w:rPr>
        <w:t>wskazać rodzaj dokumentu i adres strony):</w:t>
      </w:r>
    </w:p>
    <w:p w:rsidR="008D23DD" w:rsidRDefault="008D23DD">
      <w:pPr>
        <w:pStyle w:val="FR4"/>
        <w:ind w:left="0" w:firstLine="0"/>
        <w:rPr>
          <w:b w:val="0"/>
          <w:sz w:val="21"/>
          <w:szCs w:val="21"/>
        </w:rPr>
      </w:pPr>
      <w:r>
        <w:rPr>
          <w:b w:val="0"/>
          <w:i/>
          <w:sz w:val="21"/>
          <w:szCs w:val="21"/>
        </w:rPr>
        <w:t>……………………………………………………………………………………………………………………………………………………………………………………………………</w:t>
      </w:r>
    </w:p>
    <w:p w:rsidR="00F746EB" w:rsidRDefault="00F746EB">
      <w:pPr>
        <w:pStyle w:val="FR4"/>
        <w:ind w:left="0" w:firstLine="0"/>
        <w:rPr>
          <w:b w:val="0"/>
          <w:sz w:val="21"/>
          <w:szCs w:val="21"/>
        </w:rPr>
      </w:pPr>
    </w:p>
    <w:p w:rsidR="008D23DD" w:rsidRDefault="008D23DD">
      <w:pPr>
        <w:pStyle w:val="FR4"/>
        <w:ind w:left="0"/>
        <w:rPr>
          <w:b w:val="0"/>
          <w:i/>
          <w:sz w:val="20"/>
        </w:rPr>
      </w:pPr>
      <w:r>
        <w:rPr>
          <w:b w:val="0"/>
          <w:sz w:val="21"/>
          <w:szCs w:val="21"/>
        </w:rPr>
        <w:t xml:space="preserve">11. Informacja o oświadczeniach i dokumentach, które znajdują się w posiadaniu </w:t>
      </w:r>
      <w:r w:rsidR="00544AF9">
        <w:rPr>
          <w:b w:val="0"/>
          <w:sz w:val="21"/>
          <w:szCs w:val="21"/>
        </w:rPr>
        <w:t>zamawiającego (</w:t>
      </w:r>
      <w:r>
        <w:rPr>
          <w:b w:val="0"/>
          <w:i/>
          <w:sz w:val="21"/>
          <w:szCs w:val="21"/>
        </w:rPr>
        <w:t>wskazać rodzaj dokumentu i numer postępowania, w którym się znajduje):</w:t>
      </w:r>
    </w:p>
    <w:p w:rsidR="008D23DD" w:rsidRDefault="008D23DD">
      <w:pPr>
        <w:pStyle w:val="FR4"/>
        <w:ind w:left="0"/>
        <w:rPr>
          <w:b w:val="0"/>
          <w:sz w:val="21"/>
          <w:szCs w:val="21"/>
        </w:rPr>
      </w:pPr>
      <w:r>
        <w:rPr>
          <w:b w:val="0"/>
          <w:i/>
          <w:sz w:val="20"/>
        </w:rPr>
        <w:t>……………………………………………………………………………………………………………………………………………………………………………………………………</w:t>
      </w:r>
    </w:p>
    <w:p w:rsidR="008D23DD" w:rsidRDefault="008D23DD">
      <w:pPr>
        <w:spacing w:line="200" w:lineRule="atLeast"/>
        <w:rPr>
          <w:sz w:val="21"/>
          <w:szCs w:val="21"/>
        </w:rPr>
      </w:pPr>
    </w:p>
    <w:p w:rsidR="008D23DD" w:rsidRDefault="008D23DD">
      <w:pPr>
        <w:numPr>
          <w:ilvl w:val="0"/>
          <w:numId w:val="3"/>
        </w:numPr>
        <w:spacing w:line="200" w:lineRule="atLeast"/>
        <w:ind w:left="-9" w:firstLine="0"/>
        <w:rPr>
          <w:sz w:val="21"/>
          <w:szCs w:val="21"/>
        </w:rPr>
      </w:pPr>
      <w:r>
        <w:rPr>
          <w:b/>
          <w:bCs/>
          <w:sz w:val="21"/>
          <w:szCs w:val="21"/>
        </w:rPr>
        <w:t>Pkt 12 należy wypełnić tylko w przypadku oferty składanej wspólnie przez wykonawców, w tym także spółki cywilne.</w:t>
      </w:r>
    </w:p>
    <w:p w:rsidR="008D23DD" w:rsidRDefault="008D23DD">
      <w:pPr>
        <w:spacing w:line="200" w:lineRule="atLeast"/>
        <w:ind w:left="-9" w:firstLine="0"/>
        <w:rPr>
          <w:sz w:val="21"/>
          <w:szCs w:val="21"/>
        </w:rPr>
      </w:pPr>
      <w:r>
        <w:rPr>
          <w:sz w:val="21"/>
          <w:szCs w:val="21"/>
        </w:rPr>
        <w:t xml:space="preserve">Ustanowionym pełnomocnikiem do   </w:t>
      </w:r>
      <w:proofErr w:type="gramStart"/>
      <w:r>
        <w:rPr>
          <w:sz w:val="21"/>
          <w:szCs w:val="21"/>
        </w:rPr>
        <w:t>reprezentowania  w</w:t>
      </w:r>
      <w:proofErr w:type="gramEnd"/>
      <w:r>
        <w:rPr>
          <w:sz w:val="21"/>
          <w:szCs w:val="21"/>
        </w:rPr>
        <w:t xml:space="preserve">  postępowaniu  o  udzielenie zamówienia i/lub  zawarcia  umowy  w  sprawie zamówienia  publicznego  w  przypadku składania oferty wspólnej przez dwa lub więcej podmioty gospodarcze (konsorcja, spółki cywilne ) jest: </w:t>
      </w:r>
    </w:p>
    <w:p w:rsidR="008D23DD" w:rsidRDefault="008D23DD">
      <w:pPr>
        <w:spacing w:line="200" w:lineRule="atLeast"/>
        <w:jc w:val="left"/>
        <w:rPr>
          <w:sz w:val="21"/>
          <w:szCs w:val="21"/>
        </w:rPr>
      </w:pPr>
      <w:r>
        <w:rPr>
          <w:sz w:val="21"/>
          <w:szCs w:val="21"/>
        </w:rPr>
        <w:t>stanowisko………………………………………………………………………</w:t>
      </w:r>
    </w:p>
    <w:p w:rsidR="008D23DD" w:rsidRDefault="008D23DD">
      <w:pPr>
        <w:spacing w:line="200" w:lineRule="atLeast"/>
        <w:jc w:val="left"/>
        <w:rPr>
          <w:sz w:val="21"/>
          <w:szCs w:val="21"/>
        </w:rPr>
      </w:pPr>
      <w:r>
        <w:rPr>
          <w:sz w:val="21"/>
          <w:szCs w:val="21"/>
        </w:rPr>
        <w:t>imię i nazwisko………………………………………………………………….</w:t>
      </w:r>
    </w:p>
    <w:p w:rsidR="008D23DD" w:rsidRDefault="008D23DD">
      <w:pPr>
        <w:spacing w:line="200" w:lineRule="atLeast"/>
        <w:jc w:val="left"/>
        <w:rPr>
          <w:sz w:val="21"/>
          <w:szCs w:val="21"/>
        </w:rPr>
      </w:pPr>
      <w:r>
        <w:rPr>
          <w:sz w:val="21"/>
          <w:szCs w:val="21"/>
        </w:rPr>
        <w:t>telefon…………………………………………fax………………………</w:t>
      </w:r>
      <w:proofErr w:type="gramStart"/>
      <w:r>
        <w:rPr>
          <w:sz w:val="21"/>
          <w:szCs w:val="21"/>
        </w:rPr>
        <w:t>…….</w:t>
      </w:r>
      <w:proofErr w:type="gramEnd"/>
      <w:r>
        <w:rPr>
          <w:sz w:val="21"/>
          <w:szCs w:val="21"/>
        </w:rPr>
        <w:t>.</w:t>
      </w:r>
    </w:p>
    <w:p w:rsidR="008D23DD" w:rsidRDefault="008D23DD">
      <w:pPr>
        <w:spacing w:line="200" w:lineRule="atLeast"/>
        <w:jc w:val="left"/>
        <w:rPr>
          <w:sz w:val="21"/>
          <w:szCs w:val="21"/>
        </w:rPr>
      </w:pPr>
      <w:r>
        <w:rPr>
          <w:sz w:val="21"/>
          <w:szCs w:val="21"/>
        </w:rPr>
        <w:t>uwagi…………………………………………………………………………….</w:t>
      </w:r>
    </w:p>
    <w:p w:rsidR="008D23DD" w:rsidRDefault="008D23DD">
      <w:pPr>
        <w:spacing w:line="200" w:lineRule="atLeast"/>
        <w:jc w:val="left"/>
        <w:rPr>
          <w:sz w:val="21"/>
          <w:szCs w:val="21"/>
        </w:rPr>
      </w:pPr>
    </w:p>
    <w:p w:rsidR="008D23DD" w:rsidRDefault="008D23DD">
      <w:pPr>
        <w:spacing w:line="200" w:lineRule="atLeast"/>
        <w:ind w:left="-9" w:firstLine="9"/>
        <w:rPr>
          <w:sz w:val="21"/>
          <w:szCs w:val="21"/>
        </w:rPr>
      </w:pPr>
      <w:r>
        <w:rPr>
          <w:sz w:val="21"/>
          <w:szCs w:val="21"/>
        </w:rPr>
        <w:t xml:space="preserve">13.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rsidR="008F4A56" w:rsidRPr="008F4A56" w:rsidRDefault="008F4A56" w:rsidP="008F4A56">
      <w:pPr>
        <w:pStyle w:val="FR4"/>
        <w:spacing w:line="200" w:lineRule="atLeast"/>
        <w:ind w:left="0" w:firstLine="0"/>
        <w:rPr>
          <w:b w:val="0"/>
          <w:sz w:val="21"/>
          <w:szCs w:val="22"/>
        </w:rPr>
      </w:pPr>
      <w:r w:rsidRPr="008F4A56">
        <w:rPr>
          <w:b w:val="0"/>
          <w:sz w:val="21"/>
          <w:szCs w:val="22"/>
        </w:rPr>
        <w:t xml:space="preserve">14. Jako Wykonawca jestem mikroprzedsiębiorstwem, małym lub średnim przedsiębiorstwem: </w:t>
      </w:r>
    </w:p>
    <w:p w:rsidR="008F4A56" w:rsidRDefault="008F4A56" w:rsidP="008F4A56">
      <w:pPr>
        <w:pStyle w:val="FR4"/>
        <w:spacing w:line="200" w:lineRule="atLeast"/>
        <w:ind w:left="0" w:firstLine="0"/>
        <w:rPr>
          <w:i/>
          <w:sz w:val="18"/>
          <w:szCs w:val="18"/>
        </w:rPr>
      </w:pPr>
      <w:r w:rsidRPr="00557DDE">
        <w:rPr>
          <w:rFonts w:ascii="Times New Roman" w:hAnsi="Times New Roman" w:cs="Times New Roman"/>
          <w:sz w:val="32"/>
          <w:szCs w:val="32"/>
        </w:rPr>
        <w:sym w:font="Symbol" w:char="F07F"/>
      </w:r>
      <w:r w:rsidRPr="006C251E">
        <w:rPr>
          <w:b w:val="0"/>
          <w:sz w:val="20"/>
        </w:rPr>
        <w:t>Tak</w:t>
      </w:r>
      <w:r>
        <w:rPr>
          <w:b w:val="0"/>
          <w:sz w:val="20"/>
        </w:rPr>
        <w:t xml:space="preserve">    </w:t>
      </w:r>
      <w:r w:rsidRPr="006C251E">
        <w:rPr>
          <w:b w:val="0"/>
          <w:sz w:val="20"/>
        </w:rPr>
        <w:t xml:space="preserve"> </w:t>
      </w:r>
      <w:r>
        <w:rPr>
          <w:b w:val="0"/>
          <w:sz w:val="20"/>
        </w:rPr>
        <w:t xml:space="preserve">  </w:t>
      </w:r>
      <w:r w:rsidRPr="00557DDE">
        <w:rPr>
          <w:rFonts w:ascii="Times New Roman" w:hAnsi="Times New Roman" w:cs="Times New Roman"/>
          <w:sz w:val="32"/>
          <w:szCs w:val="32"/>
        </w:rPr>
        <w:sym w:font="Symbol" w:char="F07F"/>
      </w:r>
      <w:r w:rsidRPr="006C251E">
        <w:rPr>
          <w:b w:val="0"/>
          <w:sz w:val="20"/>
        </w:rPr>
        <w:t>Nie</w:t>
      </w:r>
      <w:r>
        <w:rPr>
          <w:b w:val="0"/>
          <w:sz w:val="20"/>
        </w:rPr>
        <w:t xml:space="preserve">     </w:t>
      </w:r>
      <w:r w:rsidRPr="006C251E">
        <w:rPr>
          <w:b w:val="0"/>
          <w:sz w:val="20"/>
        </w:rPr>
        <w:t xml:space="preserve"> </w:t>
      </w:r>
      <w:r w:rsidRPr="00557DDE">
        <w:rPr>
          <w:i/>
          <w:sz w:val="18"/>
          <w:szCs w:val="18"/>
        </w:rPr>
        <w:t xml:space="preserve">- należy zaznaczyć właściwe. </w:t>
      </w:r>
    </w:p>
    <w:p w:rsidR="008F4A56" w:rsidRDefault="008F4A56" w:rsidP="008F4A56">
      <w:pPr>
        <w:pStyle w:val="FR4"/>
        <w:spacing w:line="200" w:lineRule="atLeast"/>
        <w:ind w:left="0" w:firstLine="0"/>
        <w:rPr>
          <w:b w:val="0"/>
          <w:sz w:val="20"/>
        </w:rPr>
      </w:pPr>
    </w:p>
    <w:p w:rsidR="00223A4C" w:rsidRDefault="00223A4C" w:rsidP="008F4A56">
      <w:pPr>
        <w:pStyle w:val="FR4"/>
        <w:spacing w:line="200" w:lineRule="atLeast"/>
        <w:ind w:left="0" w:firstLine="0"/>
        <w:rPr>
          <w:b w:val="0"/>
          <w:sz w:val="20"/>
        </w:rPr>
      </w:pPr>
    </w:p>
    <w:p w:rsidR="008F4A56" w:rsidRPr="00E03D99" w:rsidRDefault="008F4A56" w:rsidP="008F4A56">
      <w:pPr>
        <w:pStyle w:val="FR4"/>
        <w:spacing w:before="0"/>
        <w:ind w:left="0" w:firstLine="0"/>
        <w:rPr>
          <w:b w:val="0"/>
          <w:i/>
          <w:sz w:val="16"/>
          <w:szCs w:val="16"/>
        </w:rPr>
      </w:pPr>
      <w:r w:rsidRPr="00E03D99">
        <w:rPr>
          <w:b w:val="0"/>
          <w:i/>
          <w:sz w:val="16"/>
          <w:szCs w:val="16"/>
        </w:rPr>
        <w:t xml:space="preserve">Zgodnie z zaleceniem Komisji z dnia 6 maja 2003 r. dotyczącym definicji mikroprzedsiębiorstw (Dz. Urz. UE L 124 z 20.5.2003, str. 36): </w:t>
      </w:r>
    </w:p>
    <w:p w:rsidR="008F4A56" w:rsidRPr="00E03D99" w:rsidRDefault="008F4A56" w:rsidP="008F4A56">
      <w:pPr>
        <w:pStyle w:val="FR4"/>
        <w:spacing w:before="0"/>
        <w:ind w:left="0" w:firstLine="0"/>
        <w:rPr>
          <w:b w:val="0"/>
          <w:i/>
          <w:sz w:val="16"/>
          <w:szCs w:val="16"/>
        </w:rPr>
      </w:pPr>
      <w:r w:rsidRPr="00E03D99">
        <w:rPr>
          <w:b w:val="0"/>
          <w:i/>
          <w:sz w:val="16"/>
          <w:szCs w:val="16"/>
        </w:rPr>
        <w:t xml:space="preserve">- mikroprzedsiębiorstwo to przedsiębiorstwo, które zatrudnia mniej niż 10 osób i którego roczny obrót lub roczna suma bilansowa nie przekracza 2 milionów EUR; </w:t>
      </w:r>
    </w:p>
    <w:p w:rsidR="008F4A56" w:rsidRPr="00E03D99" w:rsidRDefault="008F4A56" w:rsidP="008F4A56">
      <w:pPr>
        <w:pStyle w:val="FR4"/>
        <w:spacing w:before="0"/>
        <w:ind w:left="0" w:firstLine="0"/>
        <w:rPr>
          <w:b w:val="0"/>
          <w:i/>
          <w:sz w:val="16"/>
          <w:szCs w:val="16"/>
        </w:rPr>
      </w:pPr>
      <w:r w:rsidRPr="00E03D99">
        <w:rPr>
          <w:b w:val="0"/>
          <w:i/>
          <w:sz w:val="16"/>
          <w:szCs w:val="16"/>
        </w:rPr>
        <w:t xml:space="preserve">- małe przedsiębiorstwo to przedsiębiorstwo, które zatrudnia mniej niż 50 osób i którego roczny obrót lub roczna suma bilansowa nie przekracza 10 milionów EUR; </w:t>
      </w:r>
    </w:p>
    <w:p w:rsidR="008D23DD" w:rsidRDefault="008F4A56" w:rsidP="009B596A">
      <w:pPr>
        <w:pStyle w:val="FR4"/>
        <w:spacing w:before="0"/>
        <w:ind w:left="0" w:firstLine="0"/>
        <w:rPr>
          <w:b w:val="0"/>
          <w:i/>
          <w:sz w:val="16"/>
          <w:szCs w:val="16"/>
        </w:rPr>
      </w:pPr>
      <w:r w:rsidRPr="00E03D99">
        <w:rPr>
          <w:b w:val="0"/>
          <w:i/>
          <w:sz w:val="16"/>
          <w:szCs w:val="16"/>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0202D6" w:rsidRDefault="008D23DD">
      <w:pPr>
        <w:pStyle w:val="FR4"/>
        <w:ind w:left="0" w:firstLine="0"/>
        <w:jc w:val="left"/>
        <w:rPr>
          <w:sz w:val="20"/>
        </w:rPr>
      </w:pPr>
      <w:r>
        <w:rPr>
          <w:sz w:val="20"/>
        </w:rPr>
        <w:t xml:space="preserve">  </w:t>
      </w:r>
    </w:p>
    <w:p w:rsidR="000202D6" w:rsidRPr="004051AC" w:rsidRDefault="000202D6" w:rsidP="000202D6">
      <w:pPr>
        <w:pStyle w:val="FR4"/>
        <w:spacing w:before="0"/>
        <w:ind w:left="0" w:firstLine="0"/>
        <w:rPr>
          <w:b w:val="0"/>
          <w:sz w:val="20"/>
        </w:rPr>
      </w:pPr>
      <w:r>
        <w:rPr>
          <w:b w:val="0"/>
          <w:sz w:val="20"/>
        </w:rPr>
        <w:t xml:space="preserve">15.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rsidR="000202D6" w:rsidRDefault="000202D6" w:rsidP="000202D6">
      <w:pPr>
        <w:pStyle w:val="Bezodstpw"/>
        <w:numPr>
          <w:ilvl w:val="0"/>
          <w:numId w:val="5"/>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rsidR="000202D6" w:rsidRDefault="000202D6" w:rsidP="000202D6">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rsidR="000202D6" w:rsidRDefault="000202D6">
      <w:pPr>
        <w:pStyle w:val="FR4"/>
        <w:ind w:left="0" w:firstLine="0"/>
        <w:jc w:val="left"/>
        <w:rPr>
          <w:sz w:val="20"/>
        </w:rPr>
      </w:pPr>
    </w:p>
    <w:p w:rsidR="008D23DD" w:rsidRDefault="008D23DD">
      <w:pPr>
        <w:pStyle w:val="FR4"/>
        <w:ind w:left="0" w:firstLine="0"/>
        <w:jc w:val="left"/>
        <w:rPr>
          <w:b w:val="0"/>
          <w:sz w:val="20"/>
          <w:szCs w:val="22"/>
        </w:rPr>
      </w:pPr>
      <w:r>
        <w:rPr>
          <w:sz w:val="20"/>
        </w:rPr>
        <w:t xml:space="preserve">Załącznikami do oferty są następujące oświadczenia, dokumenty i informacje: </w:t>
      </w:r>
    </w:p>
    <w:p w:rsidR="008D23DD" w:rsidRDefault="008D23DD" w:rsidP="009B596A">
      <w:pPr>
        <w:pStyle w:val="FR4"/>
        <w:ind w:left="0" w:firstLine="0"/>
        <w:jc w:val="left"/>
        <w:rPr>
          <w:b w:val="0"/>
          <w:sz w:val="20"/>
          <w:szCs w:val="22"/>
        </w:rPr>
      </w:pPr>
    </w:p>
    <w:p w:rsidR="008D23DD" w:rsidRDefault="008D23DD">
      <w:pPr>
        <w:pStyle w:val="FR4"/>
        <w:ind w:left="284" w:firstLine="0"/>
        <w:jc w:val="left"/>
        <w:rPr>
          <w:b w:val="0"/>
          <w:sz w:val="20"/>
          <w:szCs w:val="22"/>
        </w:rPr>
      </w:pPr>
      <w:r>
        <w:rPr>
          <w:b w:val="0"/>
          <w:sz w:val="20"/>
          <w:szCs w:val="22"/>
        </w:rPr>
        <w:t>Załączniki</w:t>
      </w:r>
    </w:p>
    <w:p w:rsidR="008D23DD" w:rsidRDefault="008D23DD">
      <w:pPr>
        <w:pStyle w:val="FR4"/>
        <w:ind w:left="284" w:firstLine="0"/>
        <w:jc w:val="left"/>
        <w:rPr>
          <w:b w:val="0"/>
          <w:sz w:val="20"/>
          <w:szCs w:val="22"/>
        </w:rPr>
      </w:pPr>
      <w:r>
        <w:rPr>
          <w:b w:val="0"/>
          <w:sz w:val="20"/>
          <w:szCs w:val="22"/>
        </w:rPr>
        <w:t xml:space="preserve">1) ……………………………………………………………………………………………… </w:t>
      </w:r>
    </w:p>
    <w:p w:rsidR="008D23DD" w:rsidRDefault="008D23DD">
      <w:pPr>
        <w:pStyle w:val="FR4"/>
        <w:ind w:left="426" w:hanging="142"/>
        <w:jc w:val="left"/>
        <w:rPr>
          <w:b w:val="0"/>
          <w:sz w:val="20"/>
          <w:szCs w:val="22"/>
        </w:rPr>
      </w:pPr>
      <w:r>
        <w:rPr>
          <w:b w:val="0"/>
          <w:sz w:val="20"/>
          <w:szCs w:val="22"/>
        </w:rPr>
        <w:t>2) ………………………………………………………………………………………………</w:t>
      </w:r>
    </w:p>
    <w:p w:rsidR="008D23DD" w:rsidRDefault="008D23DD">
      <w:pPr>
        <w:pStyle w:val="FR4"/>
        <w:ind w:left="426" w:hanging="142"/>
        <w:jc w:val="left"/>
        <w:rPr>
          <w:b w:val="0"/>
          <w:sz w:val="20"/>
          <w:szCs w:val="22"/>
        </w:rPr>
      </w:pPr>
      <w:r>
        <w:rPr>
          <w:b w:val="0"/>
          <w:sz w:val="20"/>
          <w:szCs w:val="22"/>
        </w:rPr>
        <w:t>3) ………………………………………………………………………………………………</w:t>
      </w:r>
    </w:p>
    <w:p w:rsidR="008D23DD" w:rsidRDefault="008D23DD">
      <w:pPr>
        <w:pStyle w:val="FR4"/>
        <w:ind w:left="426" w:hanging="142"/>
        <w:jc w:val="left"/>
        <w:rPr>
          <w:sz w:val="22"/>
        </w:rPr>
      </w:pPr>
      <w:r>
        <w:rPr>
          <w:b w:val="0"/>
          <w:sz w:val="22"/>
          <w:szCs w:val="22"/>
        </w:rPr>
        <w:t>..) ………………………………………………………………………………………</w:t>
      </w:r>
    </w:p>
    <w:p w:rsidR="008D23DD" w:rsidRPr="009B596A" w:rsidRDefault="008D23DD" w:rsidP="009B596A">
      <w:pPr>
        <w:spacing w:before="360" w:line="200" w:lineRule="atLeast"/>
        <w:ind w:left="0" w:firstLine="0"/>
        <w:jc w:val="left"/>
        <w:rPr>
          <w:b/>
          <w:sz w:val="14"/>
        </w:rPr>
      </w:pPr>
      <w:r>
        <w:rPr>
          <w:sz w:val="22"/>
        </w:rPr>
        <w:t>Oferta zawiera ............ ponumerowanych stron.</w:t>
      </w:r>
    </w:p>
    <w:sectPr w:rsidR="008D23DD" w:rsidRPr="009B596A">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2FE" w:rsidRDefault="008102FE">
      <w:pPr>
        <w:spacing w:line="240" w:lineRule="auto"/>
      </w:pPr>
      <w:r>
        <w:separator/>
      </w:r>
    </w:p>
  </w:endnote>
  <w:endnote w:type="continuationSeparator" w:id="0">
    <w:p w:rsidR="008102FE" w:rsidRDefault="00810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rsidR="008D23DD" w:rsidRDefault="008D23DD">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2FE" w:rsidRDefault="008102FE">
      <w:pPr>
        <w:spacing w:line="240" w:lineRule="auto"/>
      </w:pPr>
      <w:r>
        <w:separator/>
      </w:r>
    </w:p>
  </w:footnote>
  <w:footnote w:type="continuationSeparator" w:id="0">
    <w:p w:rsidR="008102FE" w:rsidRDefault="008102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61" w:rsidRPr="003754CD" w:rsidRDefault="008D23DD" w:rsidP="00CB5861">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2A0436">
      <w:rPr>
        <w:i/>
        <w:sz w:val="16"/>
        <w:szCs w:val="16"/>
      </w:rPr>
      <w:t>RZZO/TI/201</w:t>
    </w:r>
    <w:r w:rsidR="000202D6">
      <w:rPr>
        <w:i/>
        <w:sz w:val="16"/>
        <w:szCs w:val="16"/>
      </w:rPr>
      <w:t>9/</w:t>
    </w:r>
    <w:r w:rsidR="00DD4EC4">
      <w:rPr>
        <w:i/>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32A0745"/>
    <w:multiLevelType w:val="hybridMultilevel"/>
    <w:tmpl w:val="07906130"/>
    <w:lvl w:ilvl="0" w:tplc="C9D465B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202D6"/>
    <w:rsid w:val="00023E72"/>
    <w:rsid w:val="00093041"/>
    <w:rsid w:val="00130319"/>
    <w:rsid w:val="002176D6"/>
    <w:rsid w:val="00223A4C"/>
    <w:rsid w:val="002344C8"/>
    <w:rsid w:val="002538DF"/>
    <w:rsid w:val="002571D4"/>
    <w:rsid w:val="002A0436"/>
    <w:rsid w:val="002E04B0"/>
    <w:rsid w:val="002F43C3"/>
    <w:rsid w:val="003754CD"/>
    <w:rsid w:val="0039236D"/>
    <w:rsid w:val="003A10C3"/>
    <w:rsid w:val="00455FF7"/>
    <w:rsid w:val="005372C7"/>
    <w:rsid w:val="005372F4"/>
    <w:rsid w:val="00544AF9"/>
    <w:rsid w:val="00561159"/>
    <w:rsid w:val="005A4FB9"/>
    <w:rsid w:val="00612096"/>
    <w:rsid w:val="00617F2B"/>
    <w:rsid w:val="00657C5A"/>
    <w:rsid w:val="00693DEE"/>
    <w:rsid w:val="006D67B9"/>
    <w:rsid w:val="00725937"/>
    <w:rsid w:val="0078386E"/>
    <w:rsid w:val="00801897"/>
    <w:rsid w:val="008102FE"/>
    <w:rsid w:val="008539E1"/>
    <w:rsid w:val="008A4295"/>
    <w:rsid w:val="008B7A39"/>
    <w:rsid w:val="008D23DD"/>
    <w:rsid w:val="008F4A56"/>
    <w:rsid w:val="00955518"/>
    <w:rsid w:val="0096479A"/>
    <w:rsid w:val="009901C8"/>
    <w:rsid w:val="009A113C"/>
    <w:rsid w:val="009B596A"/>
    <w:rsid w:val="009D3AA9"/>
    <w:rsid w:val="00A114B4"/>
    <w:rsid w:val="00A74D18"/>
    <w:rsid w:val="00A86843"/>
    <w:rsid w:val="00AA4276"/>
    <w:rsid w:val="00B02330"/>
    <w:rsid w:val="00B80ACD"/>
    <w:rsid w:val="00C47B1F"/>
    <w:rsid w:val="00C5327E"/>
    <w:rsid w:val="00CB5861"/>
    <w:rsid w:val="00CE4972"/>
    <w:rsid w:val="00D820C0"/>
    <w:rsid w:val="00D8440B"/>
    <w:rsid w:val="00DA3147"/>
    <w:rsid w:val="00DB2BA1"/>
    <w:rsid w:val="00DD4EC4"/>
    <w:rsid w:val="00E8091B"/>
    <w:rsid w:val="00EA4D82"/>
    <w:rsid w:val="00EB4381"/>
    <w:rsid w:val="00EF0B3E"/>
    <w:rsid w:val="00F1610D"/>
    <w:rsid w:val="00F47B8A"/>
    <w:rsid w:val="00F50DCA"/>
    <w:rsid w:val="00F746EB"/>
    <w:rsid w:val="00FA1B15"/>
    <w:rsid w:val="00FE7294"/>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6DE89B"/>
  <w15:chartTrackingRefBased/>
  <w15:docId w15:val="{562775FC-7949-45BA-AC0B-38800F2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AA9"/>
    <w:pPr>
      <w:widowControl w:val="0"/>
      <w:suppressAutoHyphens/>
      <w:spacing w:line="300" w:lineRule="auto"/>
      <w:ind w:left="280" w:hanging="280"/>
      <w:jc w:val="both"/>
    </w:pPr>
    <w:rPr>
      <w:rFonts w:ascii="Arial" w:hAnsi="Arial" w:cs="Arial"/>
      <w:sz w:val="24"/>
      <w:lang w:eastAsia="ar-SA"/>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1">
    <w:name w:val="Znak1"/>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F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qFormat/>
    <w:rsid w:val="000202D6"/>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EA7F0-D267-45C6-AA51-FF24D26D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1064</Words>
  <Characters>6390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dc:description/>
  <cp:lastModifiedBy>Dariusz Fross</cp:lastModifiedBy>
  <cp:revision>15</cp:revision>
  <cp:lastPrinted>2017-05-04T11:21:00Z</cp:lastPrinted>
  <dcterms:created xsi:type="dcterms:W3CDTF">2016-11-02T08:54:00Z</dcterms:created>
  <dcterms:modified xsi:type="dcterms:W3CDTF">2019-08-13T07:33:00Z</dcterms:modified>
</cp:coreProperties>
</file>