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78BBAA4C" w14:textId="20D55C59" w:rsidR="00EA6562" w:rsidRDefault="0058118C" w:rsidP="001E3278">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111F35" w:rsidRPr="00111F35">
        <w:rPr>
          <w:b/>
          <w:bCs/>
          <w:iCs/>
          <w:sz w:val="20"/>
        </w:rPr>
        <w:t xml:space="preserve">Przetarg nieograniczony na dostawę </w:t>
      </w:r>
      <w:r w:rsidR="000275B9">
        <w:rPr>
          <w:b/>
          <w:bCs/>
          <w:iCs/>
          <w:sz w:val="20"/>
        </w:rPr>
        <w:t xml:space="preserve">i uruchomienie dwóch fabrycznie nowych sprężarek śrubowych koniecznych do prawidłowego funkcjonowania </w:t>
      </w:r>
      <w:r w:rsidR="00111F35" w:rsidRPr="00111F35">
        <w:rPr>
          <w:b/>
          <w:bCs/>
          <w:iCs/>
          <w:sz w:val="20"/>
        </w:rPr>
        <w:t>Regionalnego Zakładu Zagospodarowania Odpadów Sp. z o.o.</w:t>
      </w:r>
      <w:r w:rsidR="00111F35">
        <w:rPr>
          <w:b/>
          <w:bCs/>
          <w:iCs/>
          <w:sz w:val="20"/>
        </w:rPr>
        <w:t xml:space="preserve"> </w:t>
      </w:r>
      <w:r w:rsidR="00111F35" w:rsidRPr="00111F35">
        <w:rPr>
          <w:b/>
          <w:bCs/>
          <w:iCs/>
          <w:sz w:val="20"/>
        </w:rPr>
        <w:t>w Ostrowie Wielkopolskim</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BA73EA">
        <w:rPr>
          <w:b/>
          <w:bCs/>
          <w:iCs/>
          <w:sz w:val="20"/>
        </w:rPr>
        <w:t>9/1</w:t>
      </w:r>
      <w:r w:rsidR="000275B9">
        <w:rPr>
          <w:b/>
          <w:bCs/>
          <w:iCs/>
          <w:sz w:val="20"/>
        </w:rPr>
        <w:t>3</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344495CE" w14:textId="77777777" w:rsidR="001E3278" w:rsidRPr="001E3278" w:rsidRDefault="001E3278" w:rsidP="001E3278">
      <w:pPr>
        <w:autoSpaceDE w:val="0"/>
        <w:spacing w:line="240" w:lineRule="auto"/>
        <w:ind w:left="0" w:firstLine="321"/>
        <w:rPr>
          <w:b/>
          <w:bCs/>
          <w:iCs/>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111F35" w14:paraId="05AEDDFD" w14:textId="77777777" w:rsidTr="00CE184C">
        <w:tc>
          <w:tcPr>
            <w:tcW w:w="9062" w:type="dxa"/>
            <w:gridSpan w:val="5"/>
          </w:tcPr>
          <w:p w14:paraId="041DC8D9" w14:textId="0EB76C35" w:rsidR="00251EDB" w:rsidRPr="000275B9" w:rsidRDefault="000275B9" w:rsidP="00111F35">
            <w:pPr>
              <w:widowControl/>
              <w:suppressAutoHyphens w:val="0"/>
              <w:spacing w:after="31" w:line="266" w:lineRule="auto"/>
              <w:ind w:left="0" w:right="4" w:firstLine="0"/>
              <w:rPr>
                <w:rFonts w:eastAsia="Arial"/>
                <w:b/>
                <w:bCs/>
                <w:color w:val="000000"/>
                <w:kern w:val="1"/>
                <w:sz w:val="20"/>
                <w:lang w:eastAsia="pl-PL" w:bidi="hi-IN"/>
              </w:rPr>
            </w:pPr>
            <w:bookmarkStart w:id="0" w:name="_Hlk499632524"/>
            <w:r w:rsidRPr="000275B9">
              <w:rPr>
                <w:rFonts w:eastAsia="Arial"/>
                <w:b/>
                <w:bCs/>
                <w:color w:val="000000"/>
                <w:kern w:val="1"/>
                <w:sz w:val="20"/>
                <w:lang w:eastAsia="pl-PL" w:bidi="hi-IN"/>
              </w:rPr>
              <w:t>Dostawa i uruchomienie dwóch fabrycz</w:t>
            </w:r>
            <w:r>
              <w:rPr>
                <w:rFonts w:eastAsia="Arial"/>
                <w:b/>
                <w:bCs/>
                <w:color w:val="000000"/>
                <w:kern w:val="1"/>
                <w:sz w:val="20"/>
                <w:lang w:eastAsia="pl-PL" w:bidi="hi-IN"/>
              </w:rPr>
              <w:t>nie nowych sprężarek śrubowych</w:t>
            </w:r>
            <w:r w:rsidRPr="000275B9">
              <w:rPr>
                <w:rFonts w:eastAsia="Arial"/>
                <w:b/>
                <w:bCs/>
                <w:color w:val="000000"/>
                <w:kern w:val="1"/>
                <w:sz w:val="20"/>
                <w:lang w:eastAsia="pl-PL" w:bidi="hi-IN"/>
              </w:rPr>
              <w:t xml:space="preserve"> </w:t>
            </w:r>
            <w:r>
              <w:rPr>
                <w:rFonts w:eastAsia="Arial"/>
                <w:b/>
                <w:bCs/>
                <w:color w:val="000000"/>
                <w:kern w:val="1"/>
                <w:sz w:val="20"/>
                <w:lang w:eastAsia="pl-PL" w:bidi="hi-IN"/>
              </w:rPr>
              <w:t>zgodnie z wymogami</w:t>
            </w:r>
            <w:r w:rsidR="00251EDB" w:rsidRPr="000275B9">
              <w:rPr>
                <w:rFonts w:eastAsia="Arial"/>
                <w:b/>
                <w:bCs/>
                <w:color w:val="000000"/>
                <w:kern w:val="1"/>
                <w:sz w:val="20"/>
                <w:lang w:eastAsia="pl-PL" w:bidi="hi-IN"/>
              </w:rPr>
              <w:t xml:space="preserve"> określon</w:t>
            </w:r>
            <w:r>
              <w:rPr>
                <w:rFonts w:eastAsia="Arial"/>
                <w:b/>
                <w:bCs/>
                <w:color w:val="000000"/>
                <w:kern w:val="1"/>
                <w:sz w:val="20"/>
                <w:lang w:eastAsia="pl-PL" w:bidi="hi-IN"/>
              </w:rPr>
              <w:t>ymi</w:t>
            </w:r>
            <w:r w:rsidR="00251EDB" w:rsidRPr="000275B9">
              <w:rPr>
                <w:rFonts w:eastAsia="Arial"/>
                <w:b/>
                <w:bCs/>
                <w:color w:val="000000"/>
                <w:kern w:val="1"/>
                <w:sz w:val="20"/>
                <w:lang w:eastAsia="pl-PL" w:bidi="hi-IN"/>
              </w:rPr>
              <w:t xml:space="preserve"> w załączniku nr 5 do </w:t>
            </w:r>
            <w:r w:rsidRPr="000275B9">
              <w:rPr>
                <w:rFonts w:eastAsia="Arial"/>
                <w:b/>
                <w:bCs/>
                <w:color w:val="000000"/>
                <w:kern w:val="1"/>
                <w:sz w:val="20"/>
                <w:lang w:eastAsia="pl-PL" w:bidi="hi-IN"/>
              </w:rPr>
              <w:t xml:space="preserve">SIWZ </w:t>
            </w:r>
            <w:r>
              <w:rPr>
                <w:rFonts w:eastAsia="Arial"/>
                <w:b/>
                <w:bCs/>
                <w:color w:val="000000"/>
                <w:kern w:val="1"/>
                <w:sz w:val="20"/>
                <w:lang w:eastAsia="pl-PL" w:bidi="hi-IN"/>
              </w:rPr>
              <w:t>oraz w projekcie umowy – załącznik nr 4 do SIWZ</w:t>
            </w:r>
          </w:p>
        </w:tc>
      </w:tr>
      <w:tr w:rsidR="00111F35" w14:paraId="53F54510" w14:textId="77777777" w:rsidTr="00EA6562">
        <w:tc>
          <w:tcPr>
            <w:tcW w:w="966" w:type="dxa"/>
          </w:tcPr>
          <w:p w14:paraId="2086EC62" w14:textId="76CD8006"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3272B4A" w14:textId="68691415"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EE7B996" w14:textId="1F8EBF61" w:rsidR="00EA6562"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w:t>
            </w:r>
            <w:r w:rsidR="000275B9">
              <w:rPr>
                <w:rFonts w:eastAsia="Arial"/>
                <w:bCs/>
                <w:color w:val="000000"/>
                <w:kern w:val="1"/>
                <w:sz w:val="22"/>
                <w:szCs w:val="22"/>
                <w:lang w:eastAsia="pl-PL" w:bidi="hi-IN"/>
              </w:rPr>
              <w:t xml:space="preserve">jednostkowa </w:t>
            </w:r>
            <w:r>
              <w:rPr>
                <w:rFonts w:eastAsia="Arial"/>
                <w:bCs/>
                <w:color w:val="000000"/>
                <w:kern w:val="1"/>
                <w:sz w:val="22"/>
                <w:szCs w:val="22"/>
                <w:lang w:eastAsia="pl-PL" w:bidi="hi-IN"/>
              </w:rPr>
              <w:t xml:space="preserve">netto </w:t>
            </w:r>
          </w:p>
          <w:p w14:paraId="40B49EDC" w14:textId="4250C0FB"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 zł</w:t>
            </w:r>
          </w:p>
        </w:tc>
        <w:tc>
          <w:tcPr>
            <w:tcW w:w="2410" w:type="dxa"/>
          </w:tcPr>
          <w:p w14:paraId="6C3F23D4" w14:textId="0E273BE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4D4E67E9" w14:textId="0F42677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111F35" w14:paraId="081D97D8" w14:textId="77777777" w:rsidTr="00EA6562">
        <w:tc>
          <w:tcPr>
            <w:tcW w:w="966" w:type="dxa"/>
          </w:tcPr>
          <w:p w14:paraId="1F7A58A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5C012BE3" w14:textId="3F81D3AB" w:rsidR="00EA6562" w:rsidRDefault="000275B9" w:rsidP="00111F3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szt</w:t>
            </w:r>
          </w:p>
          <w:p w14:paraId="0367547A" w14:textId="33A8563D"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AC2A9A8"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E2081BF" w14:textId="501C7772" w:rsidR="00111F35" w:rsidRDefault="000275B9"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2</w:t>
            </w:r>
          </w:p>
        </w:tc>
        <w:tc>
          <w:tcPr>
            <w:tcW w:w="2126" w:type="dxa"/>
          </w:tcPr>
          <w:p w14:paraId="301E436C"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140D4135"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B8B3FD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4E9B3F2" w14:textId="77777777" w:rsidTr="007F7794">
        <w:tc>
          <w:tcPr>
            <w:tcW w:w="9062" w:type="dxa"/>
            <w:gridSpan w:val="5"/>
          </w:tcPr>
          <w:p w14:paraId="0E57DC7E" w14:textId="3E6F9315" w:rsidR="00EA6562" w:rsidRDefault="00EA6562" w:rsidP="00EA6562">
            <w:pPr>
              <w:widowControl/>
              <w:suppressAutoHyphens w:val="0"/>
              <w:spacing w:line="360" w:lineRule="auto"/>
              <w:ind w:left="0" w:firstLine="0"/>
              <w:rPr>
                <w:sz w:val="20"/>
              </w:rPr>
            </w:pPr>
            <w:r w:rsidRPr="00E71053">
              <w:rPr>
                <w:b/>
                <w:sz w:val="20"/>
              </w:rPr>
              <w:t>Oferujemy</w:t>
            </w:r>
            <w:r w:rsidRPr="00144E31">
              <w:rPr>
                <w:sz w:val="20"/>
              </w:rPr>
              <w:t xml:space="preserve"> </w:t>
            </w:r>
            <w:r w:rsidR="000275B9">
              <w:rPr>
                <w:sz w:val="20"/>
              </w:rPr>
              <w:t>14</w:t>
            </w:r>
            <w:r w:rsidRPr="00144E31">
              <w:rPr>
                <w:sz w:val="20"/>
              </w:rPr>
              <w:t xml:space="preserve"> / </w:t>
            </w:r>
            <w:r w:rsidR="000275B9">
              <w:rPr>
                <w:sz w:val="20"/>
              </w:rPr>
              <w:t>21</w:t>
            </w:r>
            <w:r w:rsidRPr="00144E31">
              <w:rPr>
                <w:sz w:val="20"/>
              </w:rPr>
              <w:t xml:space="preserve"> / </w:t>
            </w:r>
            <w:r>
              <w:rPr>
                <w:sz w:val="20"/>
              </w:rPr>
              <w:t>2</w:t>
            </w:r>
            <w:r w:rsidR="000275B9">
              <w:rPr>
                <w:sz w:val="20"/>
              </w:rPr>
              <w:t>8</w:t>
            </w:r>
            <w:r w:rsidRPr="00144E31">
              <w:rPr>
                <w:sz w:val="20"/>
              </w:rPr>
              <w:t xml:space="preserve">* - dniowy termin </w:t>
            </w:r>
            <w:r w:rsidR="000275B9">
              <w:rPr>
                <w:sz w:val="20"/>
              </w:rPr>
              <w:t>realizacji</w:t>
            </w:r>
          </w:p>
          <w:p w14:paraId="553B0989" w14:textId="596A62B8" w:rsidR="00EA6562" w:rsidRPr="000275B9" w:rsidRDefault="00EA6562" w:rsidP="000275B9">
            <w:pPr>
              <w:widowControl/>
              <w:suppressAutoHyphens w:val="0"/>
              <w:spacing w:line="360" w:lineRule="auto"/>
              <w:ind w:left="360" w:firstLine="0"/>
              <w:rPr>
                <w:sz w:val="18"/>
                <w:szCs w:val="18"/>
                <w:u w:val="single"/>
              </w:rPr>
            </w:pPr>
            <w:r w:rsidRPr="00E71053">
              <w:rPr>
                <w:sz w:val="18"/>
                <w:szCs w:val="18"/>
                <w:u w:val="single"/>
              </w:rPr>
              <w:t>*niepotrzebne skreślić</w:t>
            </w:r>
          </w:p>
        </w:tc>
      </w:tr>
      <w:tr w:rsidR="000275B9" w14:paraId="254F51CF" w14:textId="77777777" w:rsidTr="007F7794">
        <w:tc>
          <w:tcPr>
            <w:tcW w:w="9062" w:type="dxa"/>
            <w:gridSpan w:val="5"/>
          </w:tcPr>
          <w:p w14:paraId="6C19D0AB" w14:textId="277FCD58" w:rsidR="000275B9" w:rsidRDefault="000275B9" w:rsidP="00EA6562">
            <w:pPr>
              <w:widowControl/>
              <w:suppressAutoHyphens w:val="0"/>
              <w:spacing w:line="360" w:lineRule="auto"/>
              <w:ind w:left="360" w:firstLine="0"/>
              <w:rPr>
                <w:b/>
                <w:sz w:val="20"/>
              </w:rPr>
            </w:pPr>
            <w:r>
              <w:rPr>
                <w:b/>
                <w:sz w:val="20"/>
              </w:rPr>
              <w:t>Oferujemy sprężarki śrubowe:</w:t>
            </w:r>
          </w:p>
          <w:p w14:paraId="21717355" w14:textId="48F08534" w:rsidR="000275B9" w:rsidRDefault="000275B9" w:rsidP="00EA6562">
            <w:pPr>
              <w:widowControl/>
              <w:suppressAutoHyphens w:val="0"/>
              <w:spacing w:line="360" w:lineRule="auto"/>
              <w:ind w:left="360" w:firstLine="0"/>
              <w:rPr>
                <w:bCs/>
                <w:sz w:val="20"/>
              </w:rPr>
            </w:pPr>
            <w:r w:rsidRPr="000275B9">
              <w:rPr>
                <w:bCs/>
                <w:sz w:val="20"/>
              </w:rPr>
              <w:t>Producent</w:t>
            </w:r>
            <w:r>
              <w:rPr>
                <w:bCs/>
                <w:sz w:val="20"/>
              </w:rPr>
              <w:t xml:space="preserve">: </w:t>
            </w:r>
            <w:r>
              <w:rPr>
                <w:bCs/>
                <w:sz w:val="20"/>
              </w:rPr>
              <w:t>………………………………………………………</w:t>
            </w:r>
          </w:p>
          <w:p w14:paraId="59CCEA8F" w14:textId="0E8BD48E" w:rsidR="000275B9" w:rsidRPr="000275B9" w:rsidRDefault="000275B9" w:rsidP="00EA6562">
            <w:pPr>
              <w:widowControl/>
              <w:suppressAutoHyphens w:val="0"/>
              <w:spacing w:line="360" w:lineRule="auto"/>
              <w:ind w:left="360" w:firstLine="0"/>
              <w:rPr>
                <w:bCs/>
                <w:sz w:val="20"/>
              </w:rPr>
            </w:pPr>
            <w:r>
              <w:rPr>
                <w:bCs/>
                <w:sz w:val="20"/>
              </w:rPr>
              <w:t>Model/typ : ………………………………………………………</w:t>
            </w:r>
          </w:p>
        </w:tc>
      </w:tr>
      <w:tr w:rsidR="00BF0673" w14:paraId="58A75957" w14:textId="77777777" w:rsidTr="007F7794">
        <w:tc>
          <w:tcPr>
            <w:tcW w:w="9062" w:type="dxa"/>
            <w:gridSpan w:val="5"/>
          </w:tcPr>
          <w:p w14:paraId="1DCBD4E6" w14:textId="77777777" w:rsidR="00BF0673" w:rsidRDefault="00BF0673" w:rsidP="00BF0673">
            <w:pPr>
              <w:widowControl/>
              <w:suppressAutoHyphens w:val="0"/>
              <w:spacing w:line="360" w:lineRule="auto"/>
              <w:ind w:left="0" w:firstLine="0"/>
              <w:rPr>
                <w:b/>
                <w:sz w:val="20"/>
              </w:rPr>
            </w:pPr>
          </w:p>
          <w:p w14:paraId="48A05C4D" w14:textId="1EEF83E5" w:rsidR="00BF0673" w:rsidRDefault="00BF0673" w:rsidP="00BF0673">
            <w:pPr>
              <w:widowControl/>
              <w:suppressAutoHyphens w:val="0"/>
              <w:spacing w:line="360" w:lineRule="auto"/>
              <w:ind w:left="0" w:firstLine="0"/>
              <w:rPr>
                <w:b/>
                <w:sz w:val="20"/>
              </w:rPr>
            </w:pPr>
            <w:r>
              <w:rPr>
                <w:b/>
                <w:sz w:val="20"/>
              </w:rPr>
              <w:t>Oferujemy …</w:t>
            </w:r>
            <w:r w:rsidRPr="00BF0673">
              <w:rPr>
                <w:b/>
                <w:sz w:val="20"/>
              </w:rPr>
              <w:t>… miesięcznej gwarancji jakości na dostarczone urządzenia</w:t>
            </w:r>
            <w:r>
              <w:rPr>
                <w:b/>
                <w:sz w:val="20"/>
              </w:rPr>
              <w:t>.</w:t>
            </w:r>
            <w:bookmarkStart w:id="1" w:name="_GoBack"/>
            <w:bookmarkEnd w:id="1"/>
          </w:p>
          <w:p w14:paraId="7BD5EB0D" w14:textId="2938D9F7" w:rsidR="00BF0673" w:rsidRDefault="00BF0673" w:rsidP="00BF0673">
            <w:pPr>
              <w:widowControl/>
              <w:suppressAutoHyphens w:val="0"/>
              <w:spacing w:line="360" w:lineRule="auto"/>
              <w:rPr>
                <w:b/>
                <w:sz w:val="20"/>
              </w:rPr>
            </w:pPr>
            <w:r>
              <w:rPr>
                <w:b/>
                <w:sz w:val="20"/>
              </w:rPr>
              <w:t>(zamawiający wymaga min 12 miesięcznej gwarancji jakości na dostarczone urządzenia)</w:t>
            </w:r>
          </w:p>
        </w:tc>
      </w:tr>
      <w:bookmarkEnd w:id="0"/>
    </w:tbl>
    <w:p w14:paraId="6F460041" w14:textId="77777777" w:rsidR="001E3278" w:rsidRPr="00506D3E" w:rsidRDefault="001E3278" w:rsidP="00144E31">
      <w:pPr>
        <w:pStyle w:val="Normalny1"/>
        <w:tabs>
          <w:tab w:val="left" w:pos="0"/>
          <w:tab w:val="left" w:pos="14"/>
        </w:tabs>
        <w:spacing w:line="360" w:lineRule="auto"/>
        <w:ind w:left="0" w:firstLine="0"/>
        <w:rPr>
          <w:sz w:val="20"/>
        </w:rPr>
      </w:pPr>
    </w:p>
    <w:p w14:paraId="4C21E091" w14:textId="0890328A" w:rsidR="003037ED" w:rsidRPr="003037ED" w:rsidRDefault="003037ED"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w:t>
      </w:r>
      <w:r>
        <w:rPr>
          <w:sz w:val="20"/>
        </w:rPr>
        <w:t xml:space="preserve">zaoferowane </w:t>
      </w:r>
      <w:r w:rsidR="00BF0673">
        <w:rPr>
          <w:sz w:val="20"/>
        </w:rPr>
        <w:t>sprężarki</w:t>
      </w:r>
      <w:r>
        <w:rPr>
          <w:sz w:val="20"/>
        </w:rPr>
        <w:t xml:space="preserve">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2" w:name="_Hlk499634995"/>
      <w:r w:rsidRPr="001F13E5">
        <w:rPr>
          <w:b/>
          <w:sz w:val="20"/>
        </w:rPr>
        <w:t>Oświadczamy</w:t>
      </w:r>
      <w:r w:rsidRPr="001F13E5">
        <w:rPr>
          <w:sz w:val="20"/>
        </w:rPr>
        <w:t xml:space="preserve">, że zapoznaliśmy </w:t>
      </w:r>
      <w:bookmarkEnd w:id="2"/>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123552E3"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201</w:t>
      </w:r>
      <w:r w:rsidR="00BA73EA">
        <w:rPr>
          <w:sz w:val="20"/>
        </w:rPr>
        <w:t>8</w:t>
      </w:r>
      <w:r w:rsidR="000B4E21" w:rsidRPr="00506D3E">
        <w:rPr>
          <w:sz w:val="20"/>
        </w:rPr>
        <w:t xml:space="preserve"> </w:t>
      </w:r>
      <w:r w:rsidRPr="00506D3E">
        <w:rPr>
          <w:sz w:val="20"/>
        </w:rPr>
        <w:t xml:space="preserve">r. poz. </w:t>
      </w:r>
      <w:r w:rsidR="00BA73EA">
        <w:rPr>
          <w:sz w:val="20"/>
        </w:rPr>
        <w:t>1986</w:t>
      </w:r>
      <w:r w:rsidR="00EB72FC" w:rsidRPr="00506D3E">
        <w:rPr>
          <w:sz w:val="20"/>
        </w:rPr>
        <w:t xml:space="preserve">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r w:rsidRPr="001F13E5">
              <w:rPr>
                <w:sz w:val="20"/>
              </w:rPr>
              <w:t>Lp</w:t>
            </w:r>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4E406124" w:rsidR="004051AC" w:rsidRDefault="004051AC" w:rsidP="00E71053">
      <w:pPr>
        <w:widowControl/>
        <w:suppressAutoHyphens w:val="0"/>
        <w:spacing w:after="200" w:line="240" w:lineRule="auto"/>
        <w:ind w:left="0" w:firstLine="0"/>
        <w:rPr>
          <w:sz w:val="20"/>
          <w:lang w:eastAsia="pl-PL"/>
        </w:rPr>
      </w:pPr>
    </w:p>
    <w:p w14:paraId="16DB8BBB" w14:textId="7F8C3CC0" w:rsidR="000275B9" w:rsidRDefault="000275B9" w:rsidP="00E71053">
      <w:pPr>
        <w:widowControl/>
        <w:suppressAutoHyphens w:val="0"/>
        <w:spacing w:after="200" w:line="240" w:lineRule="auto"/>
        <w:ind w:left="0" w:firstLine="0"/>
        <w:rPr>
          <w:sz w:val="20"/>
          <w:lang w:eastAsia="pl-PL"/>
        </w:rPr>
      </w:pPr>
    </w:p>
    <w:p w14:paraId="42039E51" w14:textId="77777777" w:rsidR="000275B9" w:rsidRDefault="000275B9"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A01F" w14:textId="77777777" w:rsidR="00892558" w:rsidRDefault="00892558">
      <w:pPr>
        <w:spacing w:line="240" w:lineRule="auto"/>
      </w:pPr>
      <w:r>
        <w:separator/>
      </w:r>
    </w:p>
  </w:endnote>
  <w:endnote w:type="continuationSeparator" w:id="0">
    <w:p w14:paraId="6F047207" w14:textId="77777777" w:rsidR="00892558" w:rsidRDefault="0089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11FE" w14:textId="77777777" w:rsidR="00892558" w:rsidRDefault="00892558">
      <w:pPr>
        <w:spacing w:line="240" w:lineRule="auto"/>
      </w:pPr>
      <w:r>
        <w:separator/>
      </w:r>
    </w:p>
  </w:footnote>
  <w:footnote w:type="continuationSeparator" w:id="0">
    <w:p w14:paraId="0A8B2B16" w14:textId="77777777" w:rsidR="00892558" w:rsidRDefault="00892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9025" w14:textId="54C752B0" w:rsidR="00BA73EA" w:rsidRPr="00BA73EA" w:rsidRDefault="00BA73EA">
    <w:pPr>
      <w:pStyle w:val="Nagwek"/>
      <w:rPr>
        <w:sz w:val="18"/>
        <w:szCs w:val="18"/>
      </w:rPr>
    </w:pPr>
    <w:r w:rsidRPr="00BA73EA">
      <w:rPr>
        <w:sz w:val="18"/>
        <w:szCs w:val="18"/>
      </w:rPr>
      <w:t>Znak sprawy RZZO/TI/2019/1</w:t>
    </w:r>
    <w:r w:rsidR="000275B9">
      <w:rPr>
        <w:sz w:val="18"/>
        <w:szCs w:val="18"/>
      </w:rPr>
      <w:t>3</w:t>
    </w:r>
  </w:p>
  <w:p w14:paraId="75950CA1" w14:textId="64731C32" w:rsidR="00DD04E0" w:rsidRPr="003754CD" w:rsidRDefault="00DD04E0" w:rsidP="003754CD">
    <w:pPr>
      <w:pStyle w:val="Nagwek"/>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275B9"/>
    <w:rsid w:val="000847B9"/>
    <w:rsid w:val="00093041"/>
    <w:rsid w:val="000B4E21"/>
    <w:rsid w:val="000C085C"/>
    <w:rsid w:val="000F355F"/>
    <w:rsid w:val="00111F35"/>
    <w:rsid w:val="00144E31"/>
    <w:rsid w:val="00181CBA"/>
    <w:rsid w:val="001B344F"/>
    <w:rsid w:val="001E3278"/>
    <w:rsid w:val="001F13E5"/>
    <w:rsid w:val="00213FEC"/>
    <w:rsid w:val="002176D6"/>
    <w:rsid w:val="002344C8"/>
    <w:rsid w:val="00251EDB"/>
    <w:rsid w:val="002571D4"/>
    <w:rsid w:val="00294BE5"/>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8386E"/>
    <w:rsid w:val="007D1976"/>
    <w:rsid w:val="007D5C89"/>
    <w:rsid w:val="00807014"/>
    <w:rsid w:val="00814529"/>
    <w:rsid w:val="00841B0E"/>
    <w:rsid w:val="008455C7"/>
    <w:rsid w:val="00892558"/>
    <w:rsid w:val="008A4295"/>
    <w:rsid w:val="008B7A39"/>
    <w:rsid w:val="008D23DD"/>
    <w:rsid w:val="008D520F"/>
    <w:rsid w:val="008F4A56"/>
    <w:rsid w:val="00900FAA"/>
    <w:rsid w:val="00955518"/>
    <w:rsid w:val="00965C80"/>
    <w:rsid w:val="00974B38"/>
    <w:rsid w:val="00A114B4"/>
    <w:rsid w:val="00A2310E"/>
    <w:rsid w:val="00A644A1"/>
    <w:rsid w:val="00AA4276"/>
    <w:rsid w:val="00AC6CF2"/>
    <w:rsid w:val="00B02330"/>
    <w:rsid w:val="00B80ACD"/>
    <w:rsid w:val="00BA73EA"/>
    <w:rsid w:val="00BF0673"/>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5429E"/>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link w:val="NagwekZnak"/>
    <w:uiPriority w:val="99"/>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 w:type="character" w:customStyle="1" w:styleId="NagwekZnak">
    <w:name w:val="Nagłówek Znak"/>
    <w:basedOn w:val="Domylnaczcionkaakapitu"/>
    <w:link w:val="Nagwek"/>
    <w:uiPriority w:val="99"/>
    <w:rsid w:val="00BA73EA"/>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2265-85A1-4276-B035-4F694113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963</Words>
  <Characters>5781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47</cp:revision>
  <cp:lastPrinted>2017-05-04T11:21:00Z</cp:lastPrinted>
  <dcterms:created xsi:type="dcterms:W3CDTF">2016-11-02T08:54:00Z</dcterms:created>
  <dcterms:modified xsi:type="dcterms:W3CDTF">2019-11-28T10:04:00Z</dcterms:modified>
</cp:coreProperties>
</file>